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EAA" w:rsidRPr="009138C1" w:rsidRDefault="009138C1" w:rsidP="00750888">
      <w:pPr>
        <w:pStyle w:val="Naslovdokumenta"/>
        <w:rPr>
          <w:b w:val="0"/>
          <w:bCs/>
          <w:sz w:val="28"/>
          <w:szCs w:val="28"/>
        </w:rPr>
      </w:pPr>
      <w:r w:rsidRPr="009138C1">
        <w:rPr>
          <w:b w:val="0"/>
          <w:bCs/>
          <w:sz w:val="28"/>
          <w:szCs w:val="28"/>
        </w:rPr>
        <w:t>SVEUČILIŠTE U ZAGREBU</w:t>
      </w:r>
    </w:p>
    <w:p w:rsidR="00750888" w:rsidRPr="009138C1" w:rsidRDefault="00501EAA" w:rsidP="00750888">
      <w:pPr>
        <w:pStyle w:val="Naslovdokumenta"/>
        <w:rPr>
          <w:sz w:val="28"/>
          <w:szCs w:val="28"/>
        </w:rPr>
      </w:pPr>
      <w:r w:rsidRPr="009138C1">
        <w:rPr>
          <w:sz w:val="28"/>
          <w:szCs w:val="28"/>
        </w:rPr>
        <w:t>FAKULTET ELEKTROTEHNIKE I RAČUNARSTVA</w:t>
      </w:r>
    </w:p>
    <w:p w:rsidR="00750888" w:rsidRDefault="00750888" w:rsidP="00750888"/>
    <w:p w:rsidR="00750888" w:rsidRDefault="00750888" w:rsidP="00750888"/>
    <w:p w:rsidR="00750888" w:rsidRDefault="00750888" w:rsidP="00750888"/>
    <w:p w:rsidR="00750888" w:rsidRDefault="00750888" w:rsidP="00750888"/>
    <w:p w:rsidR="00750888" w:rsidRDefault="00750888" w:rsidP="00750888"/>
    <w:p w:rsidR="00750888" w:rsidRDefault="00750888" w:rsidP="00750888"/>
    <w:p w:rsidR="00750888" w:rsidRDefault="00750888" w:rsidP="00750888"/>
    <w:p w:rsidR="00750888" w:rsidRDefault="00750888" w:rsidP="00750888"/>
    <w:p w:rsidR="00750888" w:rsidRDefault="00750888" w:rsidP="00750888"/>
    <w:p w:rsidR="001F2E0C" w:rsidRPr="009138C1" w:rsidRDefault="001F2E0C" w:rsidP="001F2E0C">
      <w:pPr>
        <w:pStyle w:val="Naslovdokumenta"/>
        <w:rPr>
          <w:sz w:val="28"/>
          <w:szCs w:val="28"/>
        </w:rPr>
      </w:pPr>
      <w:r>
        <w:rPr>
          <w:sz w:val="28"/>
          <w:szCs w:val="28"/>
        </w:rPr>
        <w:t>S</w:t>
      </w:r>
      <w:r w:rsidRPr="009138C1">
        <w:rPr>
          <w:sz w:val="28"/>
          <w:szCs w:val="28"/>
        </w:rPr>
        <w:t>EMINAR</w:t>
      </w:r>
    </w:p>
    <w:p w:rsidR="00750888" w:rsidRDefault="00750888" w:rsidP="00750888"/>
    <w:p w:rsidR="00501EAA" w:rsidRPr="00501EAA" w:rsidRDefault="00B60A47" w:rsidP="00750888">
      <w:pPr>
        <w:pStyle w:val="Naslovdokumenta"/>
      </w:pPr>
      <w:r>
        <w:t>Plutajući vjetroagregati</w:t>
      </w:r>
    </w:p>
    <w:p w:rsidR="00501EAA" w:rsidRDefault="00B60A47" w:rsidP="009138C1">
      <w:pPr>
        <w:pStyle w:val="Autordokumenta"/>
      </w:pPr>
      <w:r>
        <w:t>Ivan Kunović</w:t>
      </w:r>
    </w:p>
    <w:p w:rsidR="001F2E0C" w:rsidRPr="009138C1" w:rsidRDefault="001F2E0C" w:rsidP="001F2E0C">
      <w:pPr>
        <w:pStyle w:val="Autordokumenta"/>
      </w:pPr>
      <w:r w:rsidRPr="00272CCD">
        <w:rPr>
          <w:i w:val="0"/>
          <w:iCs/>
        </w:rPr>
        <w:t>Voditelj:</w:t>
      </w:r>
      <w:r w:rsidRPr="009138C1">
        <w:t xml:space="preserve"> </w:t>
      </w:r>
      <w:r w:rsidR="00B60A47">
        <w:t>Mario Vašak</w:t>
      </w:r>
    </w:p>
    <w:p w:rsidR="00750888" w:rsidRDefault="00750888" w:rsidP="00750888"/>
    <w:p w:rsidR="00750888" w:rsidRDefault="00750888" w:rsidP="00750888"/>
    <w:p w:rsidR="001F2E0C" w:rsidRDefault="001F2E0C" w:rsidP="00750888"/>
    <w:p w:rsidR="001F2E0C" w:rsidRDefault="001F2E0C" w:rsidP="00750888"/>
    <w:p w:rsidR="00750888" w:rsidRDefault="00750888" w:rsidP="00750888"/>
    <w:p w:rsidR="001F2E0C" w:rsidRDefault="001F2E0C" w:rsidP="00750888"/>
    <w:p w:rsidR="00750888" w:rsidRDefault="00750888" w:rsidP="00750888"/>
    <w:p w:rsidR="00750888" w:rsidRDefault="00750888" w:rsidP="00750888"/>
    <w:p w:rsidR="00750888" w:rsidRDefault="00750888" w:rsidP="00750888"/>
    <w:p w:rsidR="00750888" w:rsidRDefault="00750888" w:rsidP="00750888"/>
    <w:p w:rsidR="00750888" w:rsidRDefault="00750888" w:rsidP="00750888"/>
    <w:p w:rsidR="00750888" w:rsidRDefault="00750888" w:rsidP="00750888"/>
    <w:p w:rsidR="00750888" w:rsidRDefault="00750888" w:rsidP="00750888"/>
    <w:p w:rsidR="00750888" w:rsidRDefault="00750888" w:rsidP="009138C1">
      <w:pPr>
        <w:pStyle w:val="Mjestoidatum"/>
      </w:pPr>
      <w:r>
        <w:t xml:space="preserve">Zagreb, </w:t>
      </w:r>
      <w:r w:rsidR="00B60A47">
        <w:t>travanj</w:t>
      </w:r>
      <w:r w:rsidR="009138C1">
        <w:t xml:space="preserve">, </w:t>
      </w:r>
      <w:r w:rsidR="00B60A47">
        <w:t>2012.</w:t>
      </w:r>
    </w:p>
    <w:p w:rsidR="00750888" w:rsidRPr="008B4C8C" w:rsidRDefault="00750888" w:rsidP="008B4C8C">
      <w:pPr>
        <w:rPr>
          <w:b/>
          <w:bCs/>
          <w:sz w:val="28"/>
          <w:szCs w:val="28"/>
        </w:rPr>
      </w:pPr>
      <w:r>
        <w:br w:type="page"/>
      </w:r>
      <w:r w:rsidRPr="008B4C8C">
        <w:rPr>
          <w:b/>
          <w:bCs/>
          <w:sz w:val="28"/>
          <w:szCs w:val="28"/>
        </w:rPr>
        <w:lastRenderedPageBreak/>
        <w:t>Sadržaj</w:t>
      </w:r>
    </w:p>
    <w:p w:rsidR="00AD73A3" w:rsidRDefault="00750888">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325434212" w:history="1">
        <w:r w:rsidR="00AD73A3" w:rsidRPr="00076956">
          <w:rPr>
            <w:rStyle w:val="Hyperlink"/>
          </w:rPr>
          <w:t>1.</w:t>
        </w:r>
        <w:r w:rsidR="00AD73A3">
          <w:rPr>
            <w:rFonts w:asciiTheme="minorHAnsi" w:eastAsiaTheme="minorEastAsia" w:hAnsiTheme="minorHAnsi" w:cstheme="minorBidi"/>
            <w:sz w:val="22"/>
            <w:szCs w:val="22"/>
          </w:rPr>
          <w:tab/>
        </w:r>
        <w:r w:rsidR="00AD73A3" w:rsidRPr="00076956">
          <w:rPr>
            <w:rStyle w:val="Hyperlink"/>
          </w:rPr>
          <w:t>Uvod</w:t>
        </w:r>
        <w:r w:rsidR="00AD73A3">
          <w:rPr>
            <w:webHidden/>
          </w:rPr>
          <w:tab/>
        </w:r>
        <w:r w:rsidR="00AD73A3">
          <w:rPr>
            <w:webHidden/>
          </w:rPr>
          <w:fldChar w:fldCharType="begin"/>
        </w:r>
        <w:r w:rsidR="00AD73A3">
          <w:rPr>
            <w:webHidden/>
          </w:rPr>
          <w:instrText xml:space="preserve"> PAGEREF _Toc325434212 \h </w:instrText>
        </w:r>
        <w:r w:rsidR="00AD73A3">
          <w:rPr>
            <w:webHidden/>
          </w:rPr>
        </w:r>
        <w:r w:rsidR="00AD73A3">
          <w:rPr>
            <w:webHidden/>
          </w:rPr>
          <w:fldChar w:fldCharType="separate"/>
        </w:r>
        <w:r w:rsidR="00AD73A3">
          <w:rPr>
            <w:webHidden/>
          </w:rPr>
          <w:t>1</w:t>
        </w:r>
        <w:r w:rsidR="00AD73A3">
          <w:rPr>
            <w:webHidden/>
          </w:rPr>
          <w:fldChar w:fldCharType="end"/>
        </w:r>
      </w:hyperlink>
    </w:p>
    <w:p w:rsidR="00AD73A3" w:rsidRDefault="00021132">
      <w:pPr>
        <w:pStyle w:val="TOC1"/>
        <w:rPr>
          <w:rFonts w:asciiTheme="minorHAnsi" w:eastAsiaTheme="minorEastAsia" w:hAnsiTheme="minorHAnsi" w:cstheme="minorBidi"/>
          <w:sz w:val="22"/>
          <w:szCs w:val="22"/>
        </w:rPr>
      </w:pPr>
      <w:hyperlink w:anchor="_Toc325434213" w:history="1">
        <w:r w:rsidR="00AD73A3" w:rsidRPr="00076956">
          <w:rPr>
            <w:rStyle w:val="Hyperlink"/>
            <w:lang w:val="pl-PL"/>
          </w:rPr>
          <w:t>2.</w:t>
        </w:r>
        <w:r w:rsidR="00AD73A3">
          <w:rPr>
            <w:rFonts w:asciiTheme="minorHAnsi" w:eastAsiaTheme="minorEastAsia" w:hAnsiTheme="minorHAnsi" w:cstheme="minorBidi"/>
            <w:sz w:val="22"/>
            <w:szCs w:val="22"/>
          </w:rPr>
          <w:tab/>
        </w:r>
        <w:r w:rsidR="00AD73A3" w:rsidRPr="00076956">
          <w:rPr>
            <w:rStyle w:val="Hyperlink"/>
            <w:lang w:val="pl-PL"/>
          </w:rPr>
          <w:t>Energetski potencijal vjetra</w:t>
        </w:r>
        <w:r w:rsidR="00AD73A3">
          <w:rPr>
            <w:webHidden/>
          </w:rPr>
          <w:tab/>
        </w:r>
        <w:r w:rsidR="00AD73A3">
          <w:rPr>
            <w:webHidden/>
          </w:rPr>
          <w:fldChar w:fldCharType="begin"/>
        </w:r>
        <w:r w:rsidR="00AD73A3">
          <w:rPr>
            <w:webHidden/>
          </w:rPr>
          <w:instrText xml:space="preserve"> PAGEREF _Toc325434213 \h </w:instrText>
        </w:r>
        <w:r w:rsidR="00AD73A3">
          <w:rPr>
            <w:webHidden/>
          </w:rPr>
        </w:r>
        <w:r w:rsidR="00AD73A3">
          <w:rPr>
            <w:webHidden/>
          </w:rPr>
          <w:fldChar w:fldCharType="separate"/>
        </w:r>
        <w:r w:rsidR="00AD73A3">
          <w:rPr>
            <w:webHidden/>
          </w:rPr>
          <w:t>2</w:t>
        </w:r>
        <w:r w:rsidR="00AD73A3">
          <w:rPr>
            <w:webHidden/>
          </w:rPr>
          <w:fldChar w:fldCharType="end"/>
        </w:r>
      </w:hyperlink>
    </w:p>
    <w:p w:rsidR="00AD73A3" w:rsidRDefault="00021132">
      <w:pPr>
        <w:pStyle w:val="TOC1"/>
        <w:rPr>
          <w:rFonts w:asciiTheme="minorHAnsi" w:eastAsiaTheme="minorEastAsia" w:hAnsiTheme="minorHAnsi" w:cstheme="minorBidi"/>
          <w:sz w:val="22"/>
          <w:szCs w:val="22"/>
        </w:rPr>
      </w:pPr>
      <w:hyperlink w:anchor="_Toc325434214" w:history="1">
        <w:r w:rsidR="00AD73A3" w:rsidRPr="00076956">
          <w:rPr>
            <w:rStyle w:val="Hyperlink"/>
            <w:lang w:val="pl-PL"/>
          </w:rPr>
          <w:t>3.</w:t>
        </w:r>
        <w:r w:rsidR="00AD73A3">
          <w:rPr>
            <w:rFonts w:asciiTheme="minorHAnsi" w:eastAsiaTheme="minorEastAsia" w:hAnsiTheme="minorHAnsi" w:cstheme="minorBidi"/>
            <w:sz w:val="22"/>
            <w:szCs w:val="22"/>
          </w:rPr>
          <w:tab/>
        </w:r>
        <w:r w:rsidR="00AD73A3" w:rsidRPr="00076956">
          <w:rPr>
            <w:rStyle w:val="Hyperlink"/>
            <w:lang w:val="pl-PL"/>
          </w:rPr>
          <w:t>Prednosti i perspektiva plutajućih vjetroagregata</w:t>
        </w:r>
        <w:r w:rsidR="00AD73A3">
          <w:rPr>
            <w:webHidden/>
          </w:rPr>
          <w:tab/>
        </w:r>
        <w:r w:rsidR="00AD73A3">
          <w:rPr>
            <w:webHidden/>
          </w:rPr>
          <w:fldChar w:fldCharType="begin"/>
        </w:r>
        <w:r w:rsidR="00AD73A3">
          <w:rPr>
            <w:webHidden/>
          </w:rPr>
          <w:instrText xml:space="preserve"> PAGEREF _Toc325434214 \h </w:instrText>
        </w:r>
        <w:r w:rsidR="00AD73A3">
          <w:rPr>
            <w:webHidden/>
          </w:rPr>
        </w:r>
        <w:r w:rsidR="00AD73A3">
          <w:rPr>
            <w:webHidden/>
          </w:rPr>
          <w:fldChar w:fldCharType="separate"/>
        </w:r>
        <w:r w:rsidR="00AD73A3">
          <w:rPr>
            <w:webHidden/>
          </w:rPr>
          <w:t>4</w:t>
        </w:r>
        <w:r w:rsidR="00AD73A3">
          <w:rPr>
            <w:webHidden/>
          </w:rPr>
          <w:fldChar w:fldCharType="end"/>
        </w:r>
      </w:hyperlink>
    </w:p>
    <w:p w:rsidR="00AD73A3" w:rsidRDefault="00021132">
      <w:pPr>
        <w:pStyle w:val="TOC2"/>
        <w:rPr>
          <w:rFonts w:asciiTheme="minorHAnsi" w:eastAsiaTheme="minorEastAsia" w:hAnsiTheme="minorHAnsi" w:cstheme="minorBidi"/>
          <w:sz w:val="22"/>
          <w:szCs w:val="22"/>
        </w:rPr>
      </w:pPr>
      <w:hyperlink w:anchor="_Toc325434215" w:history="1">
        <w:r w:rsidR="00AD73A3" w:rsidRPr="00076956">
          <w:rPr>
            <w:rStyle w:val="Hyperlink"/>
            <w:lang w:val="pl-PL"/>
          </w:rPr>
          <w:t>3.1</w:t>
        </w:r>
        <w:r w:rsidR="00AD73A3">
          <w:rPr>
            <w:rFonts w:asciiTheme="minorHAnsi" w:eastAsiaTheme="minorEastAsia" w:hAnsiTheme="minorHAnsi" w:cstheme="minorBidi"/>
            <w:sz w:val="22"/>
            <w:szCs w:val="22"/>
          </w:rPr>
          <w:tab/>
        </w:r>
        <w:r w:rsidR="00AD73A3" w:rsidRPr="00076956">
          <w:rPr>
            <w:rStyle w:val="Hyperlink"/>
            <w:lang w:val="pl-PL"/>
          </w:rPr>
          <w:t>Velike dubine</w:t>
        </w:r>
        <w:r w:rsidR="00AD73A3">
          <w:rPr>
            <w:webHidden/>
          </w:rPr>
          <w:tab/>
        </w:r>
        <w:r w:rsidR="00AD73A3">
          <w:rPr>
            <w:webHidden/>
          </w:rPr>
          <w:fldChar w:fldCharType="begin"/>
        </w:r>
        <w:r w:rsidR="00AD73A3">
          <w:rPr>
            <w:webHidden/>
          </w:rPr>
          <w:instrText xml:space="preserve"> PAGEREF _Toc325434215 \h </w:instrText>
        </w:r>
        <w:r w:rsidR="00AD73A3">
          <w:rPr>
            <w:webHidden/>
          </w:rPr>
        </w:r>
        <w:r w:rsidR="00AD73A3">
          <w:rPr>
            <w:webHidden/>
          </w:rPr>
          <w:fldChar w:fldCharType="separate"/>
        </w:r>
        <w:r w:rsidR="00AD73A3">
          <w:rPr>
            <w:webHidden/>
          </w:rPr>
          <w:t>4</w:t>
        </w:r>
        <w:r w:rsidR="00AD73A3">
          <w:rPr>
            <w:webHidden/>
          </w:rPr>
          <w:fldChar w:fldCharType="end"/>
        </w:r>
      </w:hyperlink>
    </w:p>
    <w:p w:rsidR="00AD73A3" w:rsidRDefault="00021132">
      <w:pPr>
        <w:pStyle w:val="TOC2"/>
        <w:rPr>
          <w:rFonts w:asciiTheme="minorHAnsi" w:eastAsiaTheme="minorEastAsia" w:hAnsiTheme="minorHAnsi" w:cstheme="minorBidi"/>
          <w:sz w:val="22"/>
          <w:szCs w:val="22"/>
        </w:rPr>
      </w:pPr>
      <w:hyperlink w:anchor="_Toc325434216" w:history="1">
        <w:r w:rsidR="00AD73A3" w:rsidRPr="00076956">
          <w:rPr>
            <w:rStyle w:val="Hyperlink"/>
            <w:lang w:val="pl-PL"/>
          </w:rPr>
          <w:t>3.2</w:t>
        </w:r>
        <w:r w:rsidR="00AD73A3">
          <w:rPr>
            <w:rFonts w:asciiTheme="minorHAnsi" w:eastAsiaTheme="minorEastAsia" w:hAnsiTheme="minorHAnsi" w:cstheme="minorBidi"/>
            <w:sz w:val="22"/>
            <w:szCs w:val="22"/>
          </w:rPr>
          <w:tab/>
        </w:r>
        <w:r w:rsidR="00AD73A3" w:rsidRPr="00076956">
          <w:rPr>
            <w:rStyle w:val="Hyperlink"/>
            <w:lang w:val="pl-PL"/>
          </w:rPr>
          <w:t>Mala masa nosivih elemenata</w:t>
        </w:r>
        <w:r w:rsidR="00AD73A3">
          <w:rPr>
            <w:webHidden/>
          </w:rPr>
          <w:tab/>
        </w:r>
        <w:r w:rsidR="00AD73A3">
          <w:rPr>
            <w:webHidden/>
          </w:rPr>
          <w:fldChar w:fldCharType="begin"/>
        </w:r>
        <w:r w:rsidR="00AD73A3">
          <w:rPr>
            <w:webHidden/>
          </w:rPr>
          <w:instrText xml:space="preserve"> PAGEREF _Toc325434216 \h </w:instrText>
        </w:r>
        <w:r w:rsidR="00AD73A3">
          <w:rPr>
            <w:webHidden/>
          </w:rPr>
        </w:r>
        <w:r w:rsidR="00AD73A3">
          <w:rPr>
            <w:webHidden/>
          </w:rPr>
          <w:fldChar w:fldCharType="separate"/>
        </w:r>
        <w:r w:rsidR="00AD73A3">
          <w:rPr>
            <w:webHidden/>
          </w:rPr>
          <w:t>4</w:t>
        </w:r>
        <w:r w:rsidR="00AD73A3">
          <w:rPr>
            <w:webHidden/>
          </w:rPr>
          <w:fldChar w:fldCharType="end"/>
        </w:r>
      </w:hyperlink>
    </w:p>
    <w:p w:rsidR="00AD73A3" w:rsidRDefault="00021132">
      <w:pPr>
        <w:pStyle w:val="TOC2"/>
        <w:rPr>
          <w:rFonts w:asciiTheme="minorHAnsi" w:eastAsiaTheme="minorEastAsia" w:hAnsiTheme="minorHAnsi" w:cstheme="minorBidi"/>
          <w:sz w:val="22"/>
          <w:szCs w:val="22"/>
        </w:rPr>
      </w:pPr>
      <w:hyperlink w:anchor="_Toc325434217" w:history="1">
        <w:r w:rsidR="00AD73A3" w:rsidRPr="00076956">
          <w:rPr>
            <w:rStyle w:val="Hyperlink"/>
            <w:lang w:val="pl-PL"/>
          </w:rPr>
          <w:t>3.3</w:t>
        </w:r>
        <w:r w:rsidR="00AD73A3">
          <w:rPr>
            <w:rFonts w:asciiTheme="minorHAnsi" w:eastAsiaTheme="minorEastAsia" w:hAnsiTheme="minorHAnsi" w:cstheme="minorBidi"/>
            <w:sz w:val="22"/>
            <w:szCs w:val="22"/>
          </w:rPr>
          <w:tab/>
        </w:r>
        <w:r w:rsidR="00AD73A3" w:rsidRPr="00076956">
          <w:rPr>
            <w:rStyle w:val="Hyperlink"/>
            <w:lang w:val="pl-PL"/>
          </w:rPr>
          <w:t>Utjecaj na okoliš</w:t>
        </w:r>
        <w:r w:rsidR="00AD73A3">
          <w:rPr>
            <w:webHidden/>
          </w:rPr>
          <w:tab/>
        </w:r>
        <w:r w:rsidR="00AD73A3">
          <w:rPr>
            <w:webHidden/>
          </w:rPr>
          <w:fldChar w:fldCharType="begin"/>
        </w:r>
        <w:r w:rsidR="00AD73A3">
          <w:rPr>
            <w:webHidden/>
          </w:rPr>
          <w:instrText xml:space="preserve"> PAGEREF _Toc325434217 \h </w:instrText>
        </w:r>
        <w:r w:rsidR="00AD73A3">
          <w:rPr>
            <w:webHidden/>
          </w:rPr>
        </w:r>
        <w:r w:rsidR="00AD73A3">
          <w:rPr>
            <w:webHidden/>
          </w:rPr>
          <w:fldChar w:fldCharType="separate"/>
        </w:r>
        <w:r w:rsidR="00AD73A3">
          <w:rPr>
            <w:webHidden/>
          </w:rPr>
          <w:t>5</w:t>
        </w:r>
        <w:r w:rsidR="00AD73A3">
          <w:rPr>
            <w:webHidden/>
          </w:rPr>
          <w:fldChar w:fldCharType="end"/>
        </w:r>
      </w:hyperlink>
    </w:p>
    <w:p w:rsidR="00AD73A3" w:rsidRDefault="00021132">
      <w:pPr>
        <w:pStyle w:val="TOC2"/>
        <w:rPr>
          <w:rFonts w:asciiTheme="minorHAnsi" w:eastAsiaTheme="minorEastAsia" w:hAnsiTheme="minorHAnsi" w:cstheme="minorBidi"/>
          <w:sz w:val="22"/>
          <w:szCs w:val="22"/>
        </w:rPr>
      </w:pPr>
      <w:hyperlink w:anchor="_Toc325434218" w:history="1">
        <w:r w:rsidR="00AD73A3" w:rsidRPr="00076956">
          <w:rPr>
            <w:rStyle w:val="Hyperlink"/>
            <w:lang w:val="pl-PL"/>
          </w:rPr>
          <w:t>3.4</w:t>
        </w:r>
        <w:r w:rsidR="00AD73A3">
          <w:rPr>
            <w:rFonts w:asciiTheme="minorHAnsi" w:eastAsiaTheme="minorEastAsia" w:hAnsiTheme="minorHAnsi" w:cstheme="minorBidi"/>
            <w:sz w:val="22"/>
            <w:szCs w:val="22"/>
          </w:rPr>
          <w:tab/>
        </w:r>
        <w:r w:rsidR="00AD73A3" w:rsidRPr="00076956">
          <w:rPr>
            <w:rStyle w:val="Hyperlink"/>
            <w:lang w:val="pl-PL"/>
          </w:rPr>
          <w:t>Neotkriveni potencijali</w:t>
        </w:r>
        <w:r w:rsidR="00AD73A3">
          <w:rPr>
            <w:webHidden/>
          </w:rPr>
          <w:tab/>
        </w:r>
        <w:r w:rsidR="00AD73A3">
          <w:rPr>
            <w:webHidden/>
          </w:rPr>
          <w:fldChar w:fldCharType="begin"/>
        </w:r>
        <w:r w:rsidR="00AD73A3">
          <w:rPr>
            <w:webHidden/>
          </w:rPr>
          <w:instrText xml:space="preserve"> PAGEREF _Toc325434218 \h </w:instrText>
        </w:r>
        <w:r w:rsidR="00AD73A3">
          <w:rPr>
            <w:webHidden/>
          </w:rPr>
        </w:r>
        <w:r w:rsidR="00AD73A3">
          <w:rPr>
            <w:webHidden/>
          </w:rPr>
          <w:fldChar w:fldCharType="separate"/>
        </w:r>
        <w:r w:rsidR="00AD73A3">
          <w:rPr>
            <w:webHidden/>
          </w:rPr>
          <w:t>5</w:t>
        </w:r>
        <w:r w:rsidR="00AD73A3">
          <w:rPr>
            <w:webHidden/>
          </w:rPr>
          <w:fldChar w:fldCharType="end"/>
        </w:r>
      </w:hyperlink>
    </w:p>
    <w:p w:rsidR="00AD73A3" w:rsidRDefault="00021132">
      <w:pPr>
        <w:pStyle w:val="TOC3"/>
        <w:rPr>
          <w:rFonts w:asciiTheme="minorHAnsi" w:eastAsiaTheme="minorEastAsia" w:hAnsiTheme="minorHAnsi" w:cstheme="minorBidi"/>
        </w:rPr>
      </w:pPr>
      <w:hyperlink w:anchor="_Toc325434219" w:history="1">
        <w:r w:rsidR="00AD73A3" w:rsidRPr="00076956">
          <w:rPr>
            <w:rStyle w:val="Hyperlink"/>
            <w:lang w:val="pl-PL"/>
          </w:rPr>
          <w:t>3.4.1</w:t>
        </w:r>
        <w:r w:rsidR="00AD73A3">
          <w:rPr>
            <w:rFonts w:asciiTheme="minorHAnsi" w:eastAsiaTheme="minorEastAsia" w:hAnsiTheme="minorHAnsi" w:cstheme="minorBidi"/>
          </w:rPr>
          <w:tab/>
        </w:r>
        <w:r w:rsidR="00AD73A3" w:rsidRPr="00076956">
          <w:rPr>
            <w:rStyle w:val="Hyperlink"/>
            <w:lang w:val="pl-PL"/>
          </w:rPr>
          <w:t>Korisni valobrani</w:t>
        </w:r>
        <w:r w:rsidR="00AD73A3">
          <w:rPr>
            <w:webHidden/>
          </w:rPr>
          <w:tab/>
        </w:r>
        <w:r w:rsidR="00AD73A3">
          <w:rPr>
            <w:webHidden/>
          </w:rPr>
          <w:fldChar w:fldCharType="begin"/>
        </w:r>
        <w:r w:rsidR="00AD73A3">
          <w:rPr>
            <w:webHidden/>
          </w:rPr>
          <w:instrText xml:space="preserve"> PAGEREF _Toc325434219 \h </w:instrText>
        </w:r>
        <w:r w:rsidR="00AD73A3">
          <w:rPr>
            <w:webHidden/>
          </w:rPr>
        </w:r>
        <w:r w:rsidR="00AD73A3">
          <w:rPr>
            <w:webHidden/>
          </w:rPr>
          <w:fldChar w:fldCharType="separate"/>
        </w:r>
        <w:r w:rsidR="00AD73A3">
          <w:rPr>
            <w:webHidden/>
          </w:rPr>
          <w:t>5</w:t>
        </w:r>
        <w:r w:rsidR="00AD73A3">
          <w:rPr>
            <w:webHidden/>
          </w:rPr>
          <w:fldChar w:fldCharType="end"/>
        </w:r>
      </w:hyperlink>
    </w:p>
    <w:p w:rsidR="00AD73A3" w:rsidRDefault="00021132">
      <w:pPr>
        <w:pStyle w:val="TOC3"/>
        <w:rPr>
          <w:rFonts w:asciiTheme="minorHAnsi" w:eastAsiaTheme="minorEastAsia" w:hAnsiTheme="minorHAnsi" w:cstheme="minorBidi"/>
        </w:rPr>
      </w:pPr>
      <w:hyperlink w:anchor="_Toc325434220" w:history="1">
        <w:r w:rsidR="00AD73A3" w:rsidRPr="00076956">
          <w:rPr>
            <w:rStyle w:val="Hyperlink"/>
            <w:lang w:val="pl-PL"/>
          </w:rPr>
          <w:t>3.4.2</w:t>
        </w:r>
        <w:r w:rsidR="00AD73A3">
          <w:rPr>
            <w:rFonts w:asciiTheme="minorHAnsi" w:eastAsiaTheme="minorEastAsia" w:hAnsiTheme="minorHAnsi" w:cstheme="minorBidi"/>
          </w:rPr>
          <w:tab/>
        </w:r>
        <w:r w:rsidR="00AD73A3" w:rsidRPr="00076956">
          <w:rPr>
            <w:rStyle w:val="Hyperlink"/>
            <w:lang w:val="pl-PL"/>
          </w:rPr>
          <w:t>Plutajuće marine</w:t>
        </w:r>
        <w:r w:rsidR="00AD73A3">
          <w:rPr>
            <w:webHidden/>
          </w:rPr>
          <w:tab/>
        </w:r>
        <w:r w:rsidR="00AD73A3">
          <w:rPr>
            <w:webHidden/>
          </w:rPr>
          <w:fldChar w:fldCharType="begin"/>
        </w:r>
        <w:r w:rsidR="00AD73A3">
          <w:rPr>
            <w:webHidden/>
          </w:rPr>
          <w:instrText xml:space="preserve"> PAGEREF _Toc325434220 \h </w:instrText>
        </w:r>
        <w:r w:rsidR="00AD73A3">
          <w:rPr>
            <w:webHidden/>
          </w:rPr>
        </w:r>
        <w:r w:rsidR="00AD73A3">
          <w:rPr>
            <w:webHidden/>
          </w:rPr>
          <w:fldChar w:fldCharType="separate"/>
        </w:r>
        <w:r w:rsidR="00AD73A3">
          <w:rPr>
            <w:webHidden/>
          </w:rPr>
          <w:t>6</w:t>
        </w:r>
        <w:r w:rsidR="00AD73A3">
          <w:rPr>
            <w:webHidden/>
          </w:rPr>
          <w:fldChar w:fldCharType="end"/>
        </w:r>
      </w:hyperlink>
    </w:p>
    <w:p w:rsidR="00AD73A3" w:rsidRDefault="00021132">
      <w:pPr>
        <w:pStyle w:val="TOC3"/>
        <w:rPr>
          <w:rFonts w:asciiTheme="minorHAnsi" w:eastAsiaTheme="minorEastAsia" w:hAnsiTheme="minorHAnsi" w:cstheme="minorBidi"/>
        </w:rPr>
      </w:pPr>
      <w:hyperlink w:anchor="_Toc325434221" w:history="1">
        <w:r w:rsidR="00AD73A3" w:rsidRPr="00076956">
          <w:rPr>
            <w:rStyle w:val="Hyperlink"/>
            <w:lang w:val="pl-PL"/>
          </w:rPr>
          <w:t>3.4.3</w:t>
        </w:r>
        <w:r w:rsidR="00AD73A3">
          <w:rPr>
            <w:rFonts w:asciiTheme="minorHAnsi" w:eastAsiaTheme="minorEastAsia" w:hAnsiTheme="minorHAnsi" w:cstheme="minorBidi"/>
          </w:rPr>
          <w:tab/>
        </w:r>
        <w:r w:rsidR="00AD73A3" w:rsidRPr="00076956">
          <w:rPr>
            <w:rStyle w:val="Hyperlink"/>
            <w:lang w:val="pl-PL"/>
          </w:rPr>
          <w:t>Morske struje</w:t>
        </w:r>
        <w:r w:rsidR="00AD73A3">
          <w:rPr>
            <w:webHidden/>
          </w:rPr>
          <w:tab/>
        </w:r>
        <w:r w:rsidR="00AD73A3">
          <w:rPr>
            <w:webHidden/>
          </w:rPr>
          <w:fldChar w:fldCharType="begin"/>
        </w:r>
        <w:r w:rsidR="00AD73A3">
          <w:rPr>
            <w:webHidden/>
          </w:rPr>
          <w:instrText xml:space="preserve"> PAGEREF _Toc325434221 \h </w:instrText>
        </w:r>
        <w:r w:rsidR="00AD73A3">
          <w:rPr>
            <w:webHidden/>
          </w:rPr>
        </w:r>
        <w:r w:rsidR="00AD73A3">
          <w:rPr>
            <w:webHidden/>
          </w:rPr>
          <w:fldChar w:fldCharType="separate"/>
        </w:r>
        <w:r w:rsidR="00AD73A3">
          <w:rPr>
            <w:webHidden/>
          </w:rPr>
          <w:t>7</w:t>
        </w:r>
        <w:r w:rsidR="00AD73A3">
          <w:rPr>
            <w:webHidden/>
          </w:rPr>
          <w:fldChar w:fldCharType="end"/>
        </w:r>
      </w:hyperlink>
    </w:p>
    <w:p w:rsidR="00AD73A3" w:rsidRDefault="00021132">
      <w:pPr>
        <w:pStyle w:val="TOC1"/>
        <w:rPr>
          <w:rFonts w:asciiTheme="minorHAnsi" w:eastAsiaTheme="minorEastAsia" w:hAnsiTheme="minorHAnsi" w:cstheme="minorBidi"/>
          <w:sz w:val="22"/>
          <w:szCs w:val="22"/>
        </w:rPr>
      </w:pPr>
      <w:hyperlink w:anchor="_Toc325434222" w:history="1">
        <w:r w:rsidR="00AD73A3" w:rsidRPr="00076956">
          <w:rPr>
            <w:rStyle w:val="Hyperlink"/>
            <w:lang w:val="pl-PL"/>
          </w:rPr>
          <w:t>4.</w:t>
        </w:r>
        <w:r w:rsidR="00AD73A3">
          <w:rPr>
            <w:rFonts w:asciiTheme="minorHAnsi" w:eastAsiaTheme="minorEastAsia" w:hAnsiTheme="minorHAnsi" w:cstheme="minorBidi"/>
            <w:sz w:val="22"/>
            <w:szCs w:val="22"/>
          </w:rPr>
          <w:tab/>
        </w:r>
        <w:r w:rsidR="00AD73A3" w:rsidRPr="00076956">
          <w:rPr>
            <w:rStyle w:val="Hyperlink"/>
            <w:lang w:val="pl-PL"/>
          </w:rPr>
          <w:t>Inženjerski izazovi</w:t>
        </w:r>
        <w:r w:rsidR="00AD73A3">
          <w:rPr>
            <w:webHidden/>
          </w:rPr>
          <w:tab/>
        </w:r>
        <w:r w:rsidR="00AD73A3">
          <w:rPr>
            <w:webHidden/>
          </w:rPr>
          <w:fldChar w:fldCharType="begin"/>
        </w:r>
        <w:r w:rsidR="00AD73A3">
          <w:rPr>
            <w:webHidden/>
          </w:rPr>
          <w:instrText xml:space="preserve"> PAGEREF _Toc325434222 \h </w:instrText>
        </w:r>
        <w:r w:rsidR="00AD73A3">
          <w:rPr>
            <w:webHidden/>
          </w:rPr>
        </w:r>
        <w:r w:rsidR="00AD73A3">
          <w:rPr>
            <w:webHidden/>
          </w:rPr>
          <w:fldChar w:fldCharType="separate"/>
        </w:r>
        <w:r w:rsidR="00AD73A3">
          <w:rPr>
            <w:webHidden/>
          </w:rPr>
          <w:t>8</w:t>
        </w:r>
        <w:r w:rsidR="00AD73A3">
          <w:rPr>
            <w:webHidden/>
          </w:rPr>
          <w:fldChar w:fldCharType="end"/>
        </w:r>
      </w:hyperlink>
    </w:p>
    <w:p w:rsidR="00AD73A3" w:rsidRDefault="00021132">
      <w:pPr>
        <w:pStyle w:val="TOC2"/>
        <w:rPr>
          <w:rFonts w:asciiTheme="minorHAnsi" w:eastAsiaTheme="minorEastAsia" w:hAnsiTheme="minorHAnsi" w:cstheme="minorBidi"/>
          <w:sz w:val="22"/>
          <w:szCs w:val="22"/>
        </w:rPr>
      </w:pPr>
      <w:hyperlink w:anchor="_Toc325434223" w:history="1">
        <w:r w:rsidR="00AD73A3" w:rsidRPr="00076956">
          <w:rPr>
            <w:rStyle w:val="Hyperlink"/>
            <w:lang w:val="pl-PL"/>
          </w:rPr>
          <w:t>4.1</w:t>
        </w:r>
        <w:r w:rsidR="00AD73A3">
          <w:rPr>
            <w:rFonts w:asciiTheme="minorHAnsi" w:eastAsiaTheme="minorEastAsia" w:hAnsiTheme="minorHAnsi" w:cstheme="minorBidi"/>
            <w:sz w:val="22"/>
            <w:szCs w:val="22"/>
          </w:rPr>
          <w:tab/>
        </w:r>
        <w:r w:rsidR="00AD73A3" w:rsidRPr="00076956">
          <w:rPr>
            <w:rStyle w:val="Hyperlink"/>
            <w:lang w:val="pl-PL"/>
          </w:rPr>
          <w:t>Dizajn plutajućih platformi</w:t>
        </w:r>
        <w:r w:rsidR="00AD73A3">
          <w:rPr>
            <w:webHidden/>
          </w:rPr>
          <w:tab/>
        </w:r>
        <w:r w:rsidR="00AD73A3">
          <w:rPr>
            <w:webHidden/>
          </w:rPr>
          <w:fldChar w:fldCharType="begin"/>
        </w:r>
        <w:r w:rsidR="00AD73A3">
          <w:rPr>
            <w:webHidden/>
          </w:rPr>
          <w:instrText xml:space="preserve"> PAGEREF _Toc325434223 \h </w:instrText>
        </w:r>
        <w:r w:rsidR="00AD73A3">
          <w:rPr>
            <w:webHidden/>
          </w:rPr>
        </w:r>
        <w:r w:rsidR="00AD73A3">
          <w:rPr>
            <w:webHidden/>
          </w:rPr>
          <w:fldChar w:fldCharType="separate"/>
        </w:r>
        <w:r w:rsidR="00AD73A3">
          <w:rPr>
            <w:webHidden/>
          </w:rPr>
          <w:t>8</w:t>
        </w:r>
        <w:r w:rsidR="00AD73A3">
          <w:rPr>
            <w:webHidden/>
          </w:rPr>
          <w:fldChar w:fldCharType="end"/>
        </w:r>
      </w:hyperlink>
    </w:p>
    <w:p w:rsidR="00AD73A3" w:rsidRDefault="00021132">
      <w:pPr>
        <w:pStyle w:val="TOC3"/>
        <w:rPr>
          <w:rFonts w:asciiTheme="minorHAnsi" w:eastAsiaTheme="minorEastAsia" w:hAnsiTheme="minorHAnsi" w:cstheme="minorBidi"/>
        </w:rPr>
      </w:pPr>
      <w:hyperlink w:anchor="_Toc325434224" w:history="1">
        <w:r w:rsidR="00AD73A3" w:rsidRPr="00076956">
          <w:rPr>
            <w:rStyle w:val="Hyperlink"/>
            <w:lang w:val="pl-PL"/>
          </w:rPr>
          <w:t>4.1.1</w:t>
        </w:r>
        <w:r w:rsidR="00AD73A3">
          <w:rPr>
            <w:rFonts w:asciiTheme="minorHAnsi" w:eastAsiaTheme="minorEastAsia" w:hAnsiTheme="minorHAnsi" w:cstheme="minorBidi"/>
          </w:rPr>
          <w:tab/>
        </w:r>
        <w:r w:rsidR="00AD73A3" w:rsidRPr="00076956">
          <w:rPr>
            <w:rStyle w:val="Hyperlink"/>
            <w:lang w:val="pl-PL"/>
          </w:rPr>
          <w:t>Balastni dizajn</w:t>
        </w:r>
        <w:r w:rsidR="00AD73A3">
          <w:rPr>
            <w:webHidden/>
          </w:rPr>
          <w:tab/>
        </w:r>
        <w:r w:rsidR="00AD73A3">
          <w:rPr>
            <w:webHidden/>
          </w:rPr>
          <w:fldChar w:fldCharType="begin"/>
        </w:r>
        <w:r w:rsidR="00AD73A3">
          <w:rPr>
            <w:webHidden/>
          </w:rPr>
          <w:instrText xml:space="preserve"> PAGEREF _Toc325434224 \h </w:instrText>
        </w:r>
        <w:r w:rsidR="00AD73A3">
          <w:rPr>
            <w:webHidden/>
          </w:rPr>
        </w:r>
        <w:r w:rsidR="00AD73A3">
          <w:rPr>
            <w:webHidden/>
          </w:rPr>
          <w:fldChar w:fldCharType="separate"/>
        </w:r>
        <w:r w:rsidR="00AD73A3">
          <w:rPr>
            <w:webHidden/>
          </w:rPr>
          <w:t>8</w:t>
        </w:r>
        <w:r w:rsidR="00AD73A3">
          <w:rPr>
            <w:webHidden/>
          </w:rPr>
          <w:fldChar w:fldCharType="end"/>
        </w:r>
      </w:hyperlink>
    </w:p>
    <w:p w:rsidR="00AD73A3" w:rsidRDefault="00021132">
      <w:pPr>
        <w:pStyle w:val="TOC3"/>
        <w:rPr>
          <w:rFonts w:asciiTheme="minorHAnsi" w:eastAsiaTheme="minorEastAsia" w:hAnsiTheme="minorHAnsi" w:cstheme="minorBidi"/>
        </w:rPr>
      </w:pPr>
      <w:hyperlink w:anchor="_Toc325434225" w:history="1">
        <w:r w:rsidR="00AD73A3" w:rsidRPr="00076956">
          <w:rPr>
            <w:rStyle w:val="Hyperlink"/>
          </w:rPr>
          <w:t>4.1.2</w:t>
        </w:r>
        <w:r w:rsidR="00AD73A3">
          <w:rPr>
            <w:rFonts w:asciiTheme="minorHAnsi" w:eastAsiaTheme="minorEastAsia" w:hAnsiTheme="minorHAnsi" w:cstheme="minorBidi"/>
          </w:rPr>
          <w:tab/>
        </w:r>
        <w:r w:rsidR="00AD73A3" w:rsidRPr="00076956">
          <w:rPr>
            <w:rStyle w:val="Hyperlink"/>
          </w:rPr>
          <w:t>„Napeti“ dizajn</w:t>
        </w:r>
        <w:r w:rsidR="00AD73A3">
          <w:rPr>
            <w:webHidden/>
          </w:rPr>
          <w:tab/>
        </w:r>
        <w:r w:rsidR="00AD73A3">
          <w:rPr>
            <w:webHidden/>
          </w:rPr>
          <w:fldChar w:fldCharType="begin"/>
        </w:r>
        <w:r w:rsidR="00AD73A3">
          <w:rPr>
            <w:webHidden/>
          </w:rPr>
          <w:instrText xml:space="preserve"> PAGEREF _Toc325434225 \h </w:instrText>
        </w:r>
        <w:r w:rsidR="00AD73A3">
          <w:rPr>
            <w:webHidden/>
          </w:rPr>
        </w:r>
        <w:r w:rsidR="00AD73A3">
          <w:rPr>
            <w:webHidden/>
          </w:rPr>
          <w:fldChar w:fldCharType="separate"/>
        </w:r>
        <w:r w:rsidR="00AD73A3">
          <w:rPr>
            <w:webHidden/>
          </w:rPr>
          <w:t>8</w:t>
        </w:r>
        <w:r w:rsidR="00AD73A3">
          <w:rPr>
            <w:webHidden/>
          </w:rPr>
          <w:fldChar w:fldCharType="end"/>
        </w:r>
      </w:hyperlink>
    </w:p>
    <w:p w:rsidR="00AD73A3" w:rsidRDefault="00021132">
      <w:pPr>
        <w:pStyle w:val="TOC3"/>
        <w:rPr>
          <w:rFonts w:asciiTheme="minorHAnsi" w:eastAsiaTheme="minorEastAsia" w:hAnsiTheme="minorHAnsi" w:cstheme="minorBidi"/>
        </w:rPr>
      </w:pPr>
      <w:hyperlink w:anchor="_Toc325434226" w:history="1">
        <w:r w:rsidR="00AD73A3" w:rsidRPr="00076956">
          <w:rPr>
            <w:rStyle w:val="Hyperlink"/>
          </w:rPr>
          <w:t>4.1.3</w:t>
        </w:r>
        <w:r w:rsidR="00AD73A3">
          <w:rPr>
            <w:rFonts w:asciiTheme="minorHAnsi" w:eastAsiaTheme="minorEastAsia" w:hAnsiTheme="minorHAnsi" w:cstheme="minorBidi"/>
          </w:rPr>
          <w:tab/>
        </w:r>
        <w:r w:rsidR="00AD73A3" w:rsidRPr="00076956">
          <w:rPr>
            <w:rStyle w:val="Hyperlink"/>
          </w:rPr>
          <w:t>Dizajn teglenice</w:t>
        </w:r>
        <w:r w:rsidR="00AD73A3">
          <w:rPr>
            <w:webHidden/>
          </w:rPr>
          <w:tab/>
        </w:r>
        <w:r w:rsidR="00AD73A3">
          <w:rPr>
            <w:webHidden/>
          </w:rPr>
          <w:fldChar w:fldCharType="begin"/>
        </w:r>
        <w:r w:rsidR="00AD73A3">
          <w:rPr>
            <w:webHidden/>
          </w:rPr>
          <w:instrText xml:space="preserve"> PAGEREF _Toc325434226 \h </w:instrText>
        </w:r>
        <w:r w:rsidR="00AD73A3">
          <w:rPr>
            <w:webHidden/>
          </w:rPr>
        </w:r>
        <w:r w:rsidR="00AD73A3">
          <w:rPr>
            <w:webHidden/>
          </w:rPr>
          <w:fldChar w:fldCharType="separate"/>
        </w:r>
        <w:r w:rsidR="00AD73A3">
          <w:rPr>
            <w:webHidden/>
          </w:rPr>
          <w:t>8</w:t>
        </w:r>
        <w:r w:rsidR="00AD73A3">
          <w:rPr>
            <w:webHidden/>
          </w:rPr>
          <w:fldChar w:fldCharType="end"/>
        </w:r>
      </w:hyperlink>
    </w:p>
    <w:p w:rsidR="00AD73A3" w:rsidRDefault="00021132">
      <w:pPr>
        <w:pStyle w:val="TOC2"/>
        <w:rPr>
          <w:rFonts w:asciiTheme="minorHAnsi" w:eastAsiaTheme="minorEastAsia" w:hAnsiTheme="minorHAnsi" w:cstheme="minorBidi"/>
          <w:sz w:val="22"/>
          <w:szCs w:val="22"/>
        </w:rPr>
      </w:pPr>
      <w:hyperlink w:anchor="_Toc325434227" w:history="1">
        <w:r w:rsidR="00AD73A3" w:rsidRPr="00076956">
          <w:rPr>
            <w:rStyle w:val="Hyperlink"/>
          </w:rPr>
          <w:t>4.2</w:t>
        </w:r>
        <w:r w:rsidR="00AD73A3">
          <w:rPr>
            <w:rFonts w:asciiTheme="minorHAnsi" w:eastAsiaTheme="minorEastAsia" w:hAnsiTheme="minorHAnsi" w:cstheme="minorBidi"/>
            <w:sz w:val="22"/>
            <w:szCs w:val="22"/>
          </w:rPr>
          <w:tab/>
        </w:r>
        <w:r w:rsidR="00AD73A3" w:rsidRPr="00076956">
          <w:rPr>
            <w:rStyle w:val="Hyperlink"/>
          </w:rPr>
          <w:t>Posmicanje vjetrofarmi</w:t>
        </w:r>
        <w:r w:rsidR="00AD73A3">
          <w:rPr>
            <w:webHidden/>
          </w:rPr>
          <w:tab/>
        </w:r>
        <w:r w:rsidR="00AD73A3">
          <w:rPr>
            <w:webHidden/>
          </w:rPr>
          <w:fldChar w:fldCharType="begin"/>
        </w:r>
        <w:r w:rsidR="00AD73A3">
          <w:rPr>
            <w:webHidden/>
          </w:rPr>
          <w:instrText xml:space="preserve"> PAGEREF _Toc325434227 \h </w:instrText>
        </w:r>
        <w:r w:rsidR="00AD73A3">
          <w:rPr>
            <w:webHidden/>
          </w:rPr>
        </w:r>
        <w:r w:rsidR="00AD73A3">
          <w:rPr>
            <w:webHidden/>
          </w:rPr>
          <w:fldChar w:fldCharType="separate"/>
        </w:r>
        <w:r w:rsidR="00AD73A3">
          <w:rPr>
            <w:webHidden/>
          </w:rPr>
          <w:t>10</w:t>
        </w:r>
        <w:r w:rsidR="00AD73A3">
          <w:rPr>
            <w:webHidden/>
          </w:rPr>
          <w:fldChar w:fldCharType="end"/>
        </w:r>
      </w:hyperlink>
    </w:p>
    <w:p w:rsidR="00AD73A3" w:rsidRDefault="00021132">
      <w:pPr>
        <w:pStyle w:val="TOC2"/>
        <w:rPr>
          <w:rFonts w:asciiTheme="minorHAnsi" w:eastAsiaTheme="minorEastAsia" w:hAnsiTheme="minorHAnsi" w:cstheme="minorBidi"/>
          <w:sz w:val="22"/>
          <w:szCs w:val="22"/>
        </w:rPr>
      </w:pPr>
      <w:hyperlink w:anchor="_Toc325434228" w:history="1">
        <w:r w:rsidR="00AD73A3" w:rsidRPr="00076956">
          <w:rPr>
            <w:rStyle w:val="Hyperlink"/>
          </w:rPr>
          <w:t>4.3</w:t>
        </w:r>
        <w:r w:rsidR="00AD73A3">
          <w:rPr>
            <w:rFonts w:asciiTheme="minorHAnsi" w:eastAsiaTheme="minorEastAsia" w:hAnsiTheme="minorHAnsi" w:cstheme="minorBidi"/>
            <w:sz w:val="22"/>
            <w:szCs w:val="22"/>
          </w:rPr>
          <w:tab/>
        </w:r>
        <w:r w:rsidR="00AD73A3" w:rsidRPr="00076956">
          <w:rPr>
            <w:rStyle w:val="Hyperlink"/>
          </w:rPr>
          <w:t>Vjetroagregati na naftnim platformama</w:t>
        </w:r>
        <w:r w:rsidR="00AD73A3">
          <w:rPr>
            <w:webHidden/>
          </w:rPr>
          <w:tab/>
        </w:r>
        <w:r w:rsidR="00AD73A3">
          <w:rPr>
            <w:webHidden/>
          </w:rPr>
          <w:fldChar w:fldCharType="begin"/>
        </w:r>
        <w:r w:rsidR="00AD73A3">
          <w:rPr>
            <w:webHidden/>
          </w:rPr>
          <w:instrText xml:space="preserve"> PAGEREF _Toc325434228 \h </w:instrText>
        </w:r>
        <w:r w:rsidR="00AD73A3">
          <w:rPr>
            <w:webHidden/>
          </w:rPr>
        </w:r>
        <w:r w:rsidR="00AD73A3">
          <w:rPr>
            <w:webHidden/>
          </w:rPr>
          <w:fldChar w:fldCharType="separate"/>
        </w:r>
        <w:r w:rsidR="00AD73A3">
          <w:rPr>
            <w:webHidden/>
          </w:rPr>
          <w:t>10</w:t>
        </w:r>
        <w:r w:rsidR="00AD73A3">
          <w:rPr>
            <w:webHidden/>
          </w:rPr>
          <w:fldChar w:fldCharType="end"/>
        </w:r>
      </w:hyperlink>
    </w:p>
    <w:p w:rsidR="00AD73A3" w:rsidRDefault="00021132">
      <w:pPr>
        <w:pStyle w:val="TOC2"/>
        <w:rPr>
          <w:rFonts w:asciiTheme="minorHAnsi" w:eastAsiaTheme="minorEastAsia" w:hAnsiTheme="minorHAnsi" w:cstheme="minorBidi"/>
          <w:sz w:val="22"/>
          <w:szCs w:val="22"/>
        </w:rPr>
      </w:pPr>
      <w:hyperlink w:anchor="_Toc325434229" w:history="1">
        <w:r w:rsidR="00AD73A3" w:rsidRPr="00076956">
          <w:rPr>
            <w:rStyle w:val="Hyperlink"/>
          </w:rPr>
          <w:t>4.4</w:t>
        </w:r>
        <w:r w:rsidR="00AD73A3">
          <w:rPr>
            <w:rFonts w:asciiTheme="minorHAnsi" w:eastAsiaTheme="minorEastAsia" w:hAnsiTheme="minorHAnsi" w:cstheme="minorBidi"/>
            <w:sz w:val="22"/>
            <w:szCs w:val="22"/>
          </w:rPr>
          <w:tab/>
        </w:r>
        <w:r w:rsidR="00AD73A3" w:rsidRPr="00076956">
          <w:rPr>
            <w:rStyle w:val="Hyperlink"/>
          </w:rPr>
          <w:t>Dopremanje vjetroagregata</w:t>
        </w:r>
        <w:r w:rsidR="00AD73A3">
          <w:rPr>
            <w:webHidden/>
          </w:rPr>
          <w:tab/>
        </w:r>
        <w:r w:rsidR="00AD73A3">
          <w:rPr>
            <w:webHidden/>
          </w:rPr>
          <w:fldChar w:fldCharType="begin"/>
        </w:r>
        <w:r w:rsidR="00AD73A3">
          <w:rPr>
            <w:webHidden/>
          </w:rPr>
          <w:instrText xml:space="preserve"> PAGEREF _Toc325434229 \h </w:instrText>
        </w:r>
        <w:r w:rsidR="00AD73A3">
          <w:rPr>
            <w:webHidden/>
          </w:rPr>
        </w:r>
        <w:r w:rsidR="00AD73A3">
          <w:rPr>
            <w:webHidden/>
          </w:rPr>
          <w:fldChar w:fldCharType="separate"/>
        </w:r>
        <w:r w:rsidR="00AD73A3">
          <w:rPr>
            <w:webHidden/>
          </w:rPr>
          <w:t>11</w:t>
        </w:r>
        <w:r w:rsidR="00AD73A3">
          <w:rPr>
            <w:webHidden/>
          </w:rPr>
          <w:fldChar w:fldCharType="end"/>
        </w:r>
      </w:hyperlink>
    </w:p>
    <w:p w:rsidR="00AD73A3" w:rsidRDefault="00021132">
      <w:pPr>
        <w:pStyle w:val="TOC2"/>
        <w:rPr>
          <w:rFonts w:asciiTheme="minorHAnsi" w:eastAsiaTheme="minorEastAsia" w:hAnsiTheme="minorHAnsi" w:cstheme="minorBidi"/>
          <w:sz w:val="22"/>
          <w:szCs w:val="22"/>
        </w:rPr>
      </w:pPr>
      <w:hyperlink w:anchor="_Toc325434230" w:history="1">
        <w:r w:rsidR="00AD73A3" w:rsidRPr="00076956">
          <w:rPr>
            <w:rStyle w:val="Hyperlink"/>
          </w:rPr>
          <w:t>4.5</w:t>
        </w:r>
        <w:r w:rsidR="00AD73A3">
          <w:rPr>
            <w:rFonts w:asciiTheme="minorHAnsi" w:eastAsiaTheme="minorEastAsia" w:hAnsiTheme="minorHAnsi" w:cstheme="minorBidi"/>
            <w:sz w:val="22"/>
            <w:szCs w:val="22"/>
          </w:rPr>
          <w:tab/>
        </w:r>
        <w:r w:rsidR="00AD73A3" w:rsidRPr="00076956">
          <w:rPr>
            <w:rStyle w:val="Hyperlink"/>
          </w:rPr>
          <w:t>Predviđanje kvarova i nadziranje sustava</w:t>
        </w:r>
        <w:r w:rsidR="00AD73A3">
          <w:rPr>
            <w:webHidden/>
          </w:rPr>
          <w:tab/>
        </w:r>
        <w:r w:rsidR="00AD73A3">
          <w:rPr>
            <w:webHidden/>
          </w:rPr>
          <w:fldChar w:fldCharType="begin"/>
        </w:r>
        <w:r w:rsidR="00AD73A3">
          <w:rPr>
            <w:webHidden/>
          </w:rPr>
          <w:instrText xml:space="preserve"> PAGEREF _Toc325434230 \h </w:instrText>
        </w:r>
        <w:r w:rsidR="00AD73A3">
          <w:rPr>
            <w:webHidden/>
          </w:rPr>
        </w:r>
        <w:r w:rsidR="00AD73A3">
          <w:rPr>
            <w:webHidden/>
          </w:rPr>
          <w:fldChar w:fldCharType="separate"/>
        </w:r>
        <w:r w:rsidR="00AD73A3">
          <w:rPr>
            <w:webHidden/>
          </w:rPr>
          <w:t>12</w:t>
        </w:r>
        <w:r w:rsidR="00AD73A3">
          <w:rPr>
            <w:webHidden/>
          </w:rPr>
          <w:fldChar w:fldCharType="end"/>
        </w:r>
      </w:hyperlink>
    </w:p>
    <w:p w:rsidR="00AD73A3" w:rsidRDefault="00021132">
      <w:pPr>
        <w:pStyle w:val="TOC1"/>
        <w:rPr>
          <w:rFonts w:asciiTheme="minorHAnsi" w:eastAsiaTheme="minorEastAsia" w:hAnsiTheme="minorHAnsi" w:cstheme="minorBidi"/>
          <w:sz w:val="22"/>
          <w:szCs w:val="22"/>
        </w:rPr>
      </w:pPr>
      <w:hyperlink w:anchor="_Toc325434231" w:history="1">
        <w:r w:rsidR="00AD73A3" w:rsidRPr="00076956">
          <w:rPr>
            <w:rStyle w:val="Hyperlink"/>
          </w:rPr>
          <w:t>5.</w:t>
        </w:r>
        <w:r w:rsidR="00AD73A3">
          <w:rPr>
            <w:rFonts w:asciiTheme="minorHAnsi" w:eastAsiaTheme="minorEastAsia" w:hAnsiTheme="minorHAnsi" w:cstheme="minorBidi"/>
            <w:sz w:val="22"/>
            <w:szCs w:val="22"/>
          </w:rPr>
          <w:tab/>
        </w:r>
        <w:r w:rsidR="00AD73A3" w:rsidRPr="00076956">
          <w:rPr>
            <w:rStyle w:val="Hyperlink"/>
          </w:rPr>
          <w:t>Neisplativost – glavna mana</w:t>
        </w:r>
        <w:r w:rsidR="00AD73A3">
          <w:rPr>
            <w:webHidden/>
          </w:rPr>
          <w:tab/>
        </w:r>
        <w:r w:rsidR="00AD73A3">
          <w:rPr>
            <w:webHidden/>
          </w:rPr>
          <w:fldChar w:fldCharType="begin"/>
        </w:r>
        <w:r w:rsidR="00AD73A3">
          <w:rPr>
            <w:webHidden/>
          </w:rPr>
          <w:instrText xml:space="preserve"> PAGEREF _Toc325434231 \h </w:instrText>
        </w:r>
        <w:r w:rsidR="00AD73A3">
          <w:rPr>
            <w:webHidden/>
          </w:rPr>
        </w:r>
        <w:r w:rsidR="00AD73A3">
          <w:rPr>
            <w:webHidden/>
          </w:rPr>
          <w:fldChar w:fldCharType="separate"/>
        </w:r>
        <w:r w:rsidR="00AD73A3">
          <w:rPr>
            <w:webHidden/>
          </w:rPr>
          <w:t>13</w:t>
        </w:r>
        <w:r w:rsidR="00AD73A3">
          <w:rPr>
            <w:webHidden/>
          </w:rPr>
          <w:fldChar w:fldCharType="end"/>
        </w:r>
      </w:hyperlink>
    </w:p>
    <w:p w:rsidR="00AD73A3" w:rsidRDefault="00021132">
      <w:pPr>
        <w:pStyle w:val="TOC2"/>
        <w:rPr>
          <w:rFonts w:asciiTheme="minorHAnsi" w:eastAsiaTheme="minorEastAsia" w:hAnsiTheme="minorHAnsi" w:cstheme="minorBidi"/>
          <w:sz w:val="22"/>
          <w:szCs w:val="22"/>
        </w:rPr>
      </w:pPr>
      <w:hyperlink w:anchor="_Toc325434232" w:history="1">
        <w:r w:rsidR="00AD73A3" w:rsidRPr="00076956">
          <w:rPr>
            <w:rStyle w:val="Hyperlink"/>
          </w:rPr>
          <w:t>5.1</w:t>
        </w:r>
        <w:r w:rsidR="00AD73A3">
          <w:rPr>
            <w:rFonts w:asciiTheme="minorHAnsi" w:eastAsiaTheme="minorEastAsia" w:hAnsiTheme="minorHAnsi" w:cstheme="minorBidi"/>
            <w:sz w:val="22"/>
            <w:szCs w:val="22"/>
          </w:rPr>
          <w:tab/>
        </w:r>
        <w:r w:rsidR="00AD73A3" w:rsidRPr="00076956">
          <w:rPr>
            <w:rStyle w:val="Hyperlink"/>
          </w:rPr>
          <w:t>Ostale mane</w:t>
        </w:r>
        <w:r w:rsidR="00AD73A3">
          <w:rPr>
            <w:webHidden/>
          </w:rPr>
          <w:tab/>
        </w:r>
        <w:r w:rsidR="00AD73A3">
          <w:rPr>
            <w:webHidden/>
          </w:rPr>
          <w:fldChar w:fldCharType="begin"/>
        </w:r>
        <w:r w:rsidR="00AD73A3">
          <w:rPr>
            <w:webHidden/>
          </w:rPr>
          <w:instrText xml:space="preserve"> PAGEREF _Toc325434232 \h </w:instrText>
        </w:r>
        <w:r w:rsidR="00AD73A3">
          <w:rPr>
            <w:webHidden/>
          </w:rPr>
        </w:r>
        <w:r w:rsidR="00AD73A3">
          <w:rPr>
            <w:webHidden/>
          </w:rPr>
          <w:fldChar w:fldCharType="separate"/>
        </w:r>
        <w:r w:rsidR="00AD73A3">
          <w:rPr>
            <w:webHidden/>
          </w:rPr>
          <w:t>13</w:t>
        </w:r>
        <w:r w:rsidR="00AD73A3">
          <w:rPr>
            <w:webHidden/>
          </w:rPr>
          <w:fldChar w:fldCharType="end"/>
        </w:r>
      </w:hyperlink>
    </w:p>
    <w:p w:rsidR="00AD73A3" w:rsidRDefault="00021132">
      <w:pPr>
        <w:pStyle w:val="TOC1"/>
        <w:rPr>
          <w:rFonts w:asciiTheme="minorHAnsi" w:eastAsiaTheme="minorEastAsia" w:hAnsiTheme="minorHAnsi" w:cstheme="minorBidi"/>
          <w:sz w:val="22"/>
          <w:szCs w:val="22"/>
        </w:rPr>
      </w:pPr>
      <w:hyperlink w:anchor="_Toc325434233" w:history="1">
        <w:r w:rsidR="00AD73A3" w:rsidRPr="00076956">
          <w:rPr>
            <w:rStyle w:val="Hyperlink"/>
            <w:lang w:val="pl-PL"/>
          </w:rPr>
          <w:t>6.</w:t>
        </w:r>
        <w:r w:rsidR="00AD73A3">
          <w:rPr>
            <w:rFonts w:asciiTheme="minorHAnsi" w:eastAsiaTheme="minorEastAsia" w:hAnsiTheme="minorHAnsi" w:cstheme="minorBidi"/>
            <w:sz w:val="22"/>
            <w:szCs w:val="22"/>
          </w:rPr>
          <w:tab/>
        </w:r>
        <w:r w:rsidR="00AD73A3" w:rsidRPr="00076956">
          <w:rPr>
            <w:rStyle w:val="Hyperlink"/>
            <w:lang w:val="pl-PL"/>
          </w:rPr>
          <w:t>Prvi plutajući vjetroagregati</w:t>
        </w:r>
        <w:r w:rsidR="00AD73A3">
          <w:rPr>
            <w:webHidden/>
          </w:rPr>
          <w:tab/>
        </w:r>
        <w:r w:rsidR="00AD73A3">
          <w:rPr>
            <w:webHidden/>
          </w:rPr>
          <w:fldChar w:fldCharType="begin"/>
        </w:r>
        <w:r w:rsidR="00AD73A3">
          <w:rPr>
            <w:webHidden/>
          </w:rPr>
          <w:instrText xml:space="preserve"> PAGEREF _Toc325434233 \h </w:instrText>
        </w:r>
        <w:r w:rsidR="00AD73A3">
          <w:rPr>
            <w:webHidden/>
          </w:rPr>
        </w:r>
        <w:r w:rsidR="00AD73A3">
          <w:rPr>
            <w:webHidden/>
          </w:rPr>
          <w:fldChar w:fldCharType="separate"/>
        </w:r>
        <w:r w:rsidR="00AD73A3">
          <w:rPr>
            <w:webHidden/>
          </w:rPr>
          <w:t>15</w:t>
        </w:r>
        <w:r w:rsidR="00AD73A3">
          <w:rPr>
            <w:webHidden/>
          </w:rPr>
          <w:fldChar w:fldCharType="end"/>
        </w:r>
      </w:hyperlink>
    </w:p>
    <w:p w:rsidR="00AD73A3" w:rsidRDefault="00021132">
      <w:pPr>
        <w:pStyle w:val="TOC2"/>
        <w:rPr>
          <w:rFonts w:asciiTheme="minorHAnsi" w:eastAsiaTheme="minorEastAsia" w:hAnsiTheme="minorHAnsi" w:cstheme="minorBidi"/>
          <w:sz w:val="22"/>
          <w:szCs w:val="22"/>
        </w:rPr>
      </w:pPr>
      <w:hyperlink w:anchor="_Toc325434234" w:history="1">
        <w:r w:rsidR="00AD73A3" w:rsidRPr="00076956">
          <w:rPr>
            <w:rStyle w:val="Hyperlink"/>
            <w:lang w:val="pl-PL"/>
          </w:rPr>
          <w:t>6.1</w:t>
        </w:r>
        <w:r w:rsidR="00AD73A3">
          <w:rPr>
            <w:rFonts w:asciiTheme="minorHAnsi" w:eastAsiaTheme="minorEastAsia" w:hAnsiTheme="minorHAnsi" w:cstheme="minorBidi"/>
            <w:sz w:val="22"/>
            <w:szCs w:val="22"/>
          </w:rPr>
          <w:tab/>
        </w:r>
        <w:r w:rsidR="00AD73A3" w:rsidRPr="00076956">
          <w:rPr>
            <w:rStyle w:val="Hyperlink"/>
            <w:lang w:val="pl-PL"/>
          </w:rPr>
          <w:t>Blue H Technologies</w:t>
        </w:r>
        <w:r w:rsidR="00AD73A3">
          <w:rPr>
            <w:webHidden/>
          </w:rPr>
          <w:tab/>
        </w:r>
        <w:r w:rsidR="00AD73A3">
          <w:rPr>
            <w:webHidden/>
          </w:rPr>
          <w:fldChar w:fldCharType="begin"/>
        </w:r>
        <w:r w:rsidR="00AD73A3">
          <w:rPr>
            <w:webHidden/>
          </w:rPr>
          <w:instrText xml:space="preserve"> PAGEREF _Toc325434234 \h </w:instrText>
        </w:r>
        <w:r w:rsidR="00AD73A3">
          <w:rPr>
            <w:webHidden/>
          </w:rPr>
        </w:r>
        <w:r w:rsidR="00AD73A3">
          <w:rPr>
            <w:webHidden/>
          </w:rPr>
          <w:fldChar w:fldCharType="separate"/>
        </w:r>
        <w:r w:rsidR="00AD73A3">
          <w:rPr>
            <w:webHidden/>
          </w:rPr>
          <w:t>15</w:t>
        </w:r>
        <w:r w:rsidR="00AD73A3">
          <w:rPr>
            <w:webHidden/>
          </w:rPr>
          <w:fldChar w:fldCharType="end"/>
        </w:r>
      </w:hyperlink>
    </w:p>
    <w:p w:rsidR="00AD73A3" w:rsidRDefault="00021132">
      <w:pPr>
        <w:pStyle w:val="TOC2"/>
        <w:rPr>
          <w:rFonts w:asciiTheme="minorHAnsi" w:eastAsiaTheme="minorEastAsia" w:hAnsiTheme="minorHAnsi" w:cstheme="minorBidi"/>
          <w:sz w:val="22"/>
          <w:szCs w:val="22"/>
        </w:rPr>
      </w:pPr>
      <w:hyperlink w:anchor="_Toc325434235" w:history="1">
        <w:r w:rsidR="00AD73A3" w:rsidRPr="00076956">
          <w:rPr>
            <w:rStyle w:val="Hyperlink"/>
            <w:lang w:val="pl-PL"/>
          </w:rPr>
          <w:t>6.2</w:t>
        </w:r>
        <w:r w:rsidR="00AD73A3">
          <w:rPr>
            <w:rFonts w:asciiTheme="minorHAnsi" w:eastAsiaTheme="minorEastAsia" w:hAnsiTheme="minorHAnsi" w:cstheme="minorBidi"/>
            <w:sz w:val="22"/>
            <w:szCs w:val="22"/>
          </w:rPr>
          <w:tab/>
        </w:r>
        <w:r w:rsidR="00AD73A3" w:rsidRPr="00076956">
          <w:rPr>
            <w:rStyle w:val="Hyperlink"/>
            <w:lang w:val="pl-PL"/>
          </w:rPr>
          <w:t>Hywind</w:t>
        </w:r>
        <w:r w:rsidR="00AD73A3">
          <w:rPr>
            <w:webHidden/>
          </w:rPr>
          <w:tab/>
        </w:r>
        <w:r w:rsidR="00AD73A3">
          <w:rPr>
            <w:webHidden/>
          </w:rPr>
          <w:fldChar w:fldCharType="begin"/>
        </w:r>
        <w:r w:rsidR="00AD73A3">
          <w:rPr>
            <w:webHidden/>
          </w:rPr>
          <w:instrText xml:space="preserve"> PAGEREF _Toc325434235 \h </w:instrText>
        </w:r>
        <w:r w:rsidR="00AD73A3">
          <w:rPr>
            <w:webHidden/>
          </w:rPr>
        </w:r>
        <w:r w:rsidR="00AD73A3">
          <w:rPr>
            <w:webHidden/>
          </w:rPr>
          <w:fldChar w:fldCharType="separate"/>
        </w:r>
        <w:r w:rsidR="00AD73A3">
          <w:rPr>
            <w:webHidden/>
          </w:rPr>
          <w:t>15</w:t>
        </w:r>
        <w:r w:rsidR="00AD73A3">
          <w:rPr>
            <w:webHidden/>
          </w:rPr>
          <w:fldChar w:fldCharType="end"/>
        </w:r>
      </w:hyperlink>
    </w:p>
    <w:p w:rsidR="00AD73A3" w:rsidRDefault="00021132">
      <w:pPr>
        <w:pStyle w:val="TOC2"/>
        <w:rPr>
          <w:rFonts w:asciiTheme="minorHAnsi" w:eastAsiaTheme="minorEastAsia" w:hAnsiTheme="minorHAnsi" w:cstheme="minorBidi"/>
          <w:sz w:val="22"/>
          <w:szCs w:val="22"/>
        </w:rPr>
      </w:pPr>
      <w:hyperlink w:anchor="_Toc325434236" w:history="1">
        <w:r w:rsidR="00AD73A3" w:rsidRPr="00076956">
          <w:rPr>
            <w:rStyle w:val="Hyperlink"/>
            <w:lang w:val="pl-PL"/>
          </w:rPr>
          <w:t>6.3</w:t>
        </w:r>
        <w:r w:rsidR="00AD73A3">
          <w:rPr>
            <w:rFonts w:asciiTheme="minorHAnsi" w:eastAsiaTheme="minorEastAsia" w:hAnsiTheme="minorHAnsi" w:cstheme="minorBidi"/>
            <w:sz w:val="22"/>
            <w:szCs w:val="22"/>
          </w:rPr>
          <w:tab/>
        </w:r>
        <w:r w:rsidR="00AD73A3" w:rsidRPr="00076956">
          <w:rPr>
            <w:rStyle w:val="Hyperlink"/>
            <w:lang w:val="pl-PL"/>
          </w:rPr>
          <w:t>Plutajući vjetroagregati u Hrvatskoj</w:t>
        </w:r>
        <w:r w:rsidR="00AD73A3">
          <w:rPr>
            <w:webHidden/>
          </w:rPr>
          <w:tab/>
        </w:r>
        <w:r w:rsidR="00AD73A3">
          <w:rPr>
            <w:webHidden/>
          </w:rPr>
          <w:fldChar w:fldCharType="begin"/>
        </w:r>
        <w:r w:rsidR="00AD73A3">
          <w:rPr>
            <w:webHidden/>
          </w:rPr>
          <w:instrText xml:space="preserve"> PAGEREF _Toc325434236 \h </w:instrText>
        </w:r>
        <w:r w:rsidR="00AD73A3">
          <w:rPr>
            <w:webHidden/>
          </w:rPr>
        </w:r>
        <w:r w:rsidR="00AD73A3">
          <w:rPr>
            <w:webHidden/>
          </w:rPr>
          <w:fldChar w:fldCharType="separate"/>
        </w:r>
        <w:r w:rsidR="00AD73A3">
          <w:rPr>
            <w:webHidden/>
          </w:rPr>
          <w:t>16</w:t>
        </w:r>
        <w:r w:rsidR="00AD73A3">
          <w:rPr>
            <w:webHidden/>
          </w:rPr>
          <w:fldChar w:fldCharType="end"/>
        </w:r>
      </w:hyperlink>
    </w:p>
    <w:p w:rsidR="00AD73A3" w:rsidRDefault="00021132">
      <w:pPr>
        <w:pStyle w:val="TOC1"/>
        <w:rPr>
          <w:rFonts w:asciiTheme="minorHAnsi" w:eastAsiaTheme="minorEastAsia" w:hAnsiTheme="minorHAnsi" w:cstheme="minorBidi"/>
          <w:sz w:val="22"/>
          <w:szCs w:val="22"/>
        </w:rPr>
      </w:pPr>
      <w:hyperlink w:anchor="_Toc325434237" w:history="1">
        <w:r w:rsidR="00AD73A3" w:rsidRPr="00076956">
          <w:rPr>
            <w:rStyle w:val="Hyperlink"/>
          </w:rPr>
          <w:t>7.</w:t>
        </w:r>
        <w:r w:rsidR="00AD73A3">
          <w:rPr>
            <w:rFonts w:asciiTheme="minorHAnsi" w:eastAsiaTheme="minorEastAsia" w:hAnsiTheme="minorHAnsi" w:cstheme="minorBidi"/>
            <w:sz w:val="22"/>
            <w:szCs w:val="22"/>
          </w:rPr>
          <w:tab/>
        </w:r>
        <w:r w:rsidR="00AD73A3" w:rsidRPr="00076956">
          <w:rPr>
            <w:rStyle w:val="Hyperlink"/>
          </w:rPr>
          <w:t>Zaključak</w:t>
        </w:r>
        <w:r w:rsidR="00AD73A3">
          <w:rPr>
            <w:webHidden/>
          </w:rPr>
          <w:tab/>
        </w:r>
        <w:r w:rsidR="00AD73A3">
          <w:rPr>
            <w:webHidden/>
          </w:rPr>
          <w:fldChar w:fldCharType="begin"/>
        </w:r>
        <w:r w:rsidR="00AD73A3">
          <w:rPr>
            <w:webHidden/>
          </w:rPr>
          <w:instrText xml:space="preserve"> PAGEREF _Toc325434237 \h </w:instrText>
        </w:r>
        <w:r w:rsidR="00AD73A3">
          <w:rPr>
            <w:webHidden/>
          </w:rPr>
        </w:r>
        <w:r w:rsidR="00AD73A3">
          <w:rPr>
            <w:webHidden/>
          </w:rPr>
          <w:fldChar w:fldCharType="separate"/>
        </w:r>
        <w:r w:rsidR="00AD73A3">
          <w:rPr>
            <w:webHidden/>
          </w:rPr>
          <w:t>17</w:t>
        </w:r>
        <w:r w:rsidR="00AD73A3">
          <w:rPr>
            <w:webHidden/>
          </w:rPr>
          <w:fldChar w:fldCharType="end"/>
        </w:r>
      </w:hyperlink>
    </w:p>
    <w:p w:rsidR="00AD73A3" w:rsidRDefault="00021132">
      <w:pPr>
        <w:pStyle w:val="TOC1"/>
        <w:rPr>
          <w:rFonts w:asciiTheme="minorHAnsi" w:eastAsiaTheme="minorEastAsia" w:hAnsiTheme="minorHAnsi" w:cstheme="minorBidi"/>
          <w:sz w:val="22"/>
          <w:szCs w:val="22"/>
        </w:rPr>
      </w:pPr>
      <w:hyperlink w:anchor="_Toc325434238" w:history="1">
        <w:r w:rsidR="00AD73A3" w:rsidRPr="00076956">
          <w:rPr>
            <w:rStyle w:val="Hyperlink"/>
          </w:rPr>
          <w:t>8.</w:t>
        </w:r>
        <w:r w:rsidR="00AD73A3">
          <w:rPr>
            <w:rFonts w:asciiTheme="minorHAnsi" w:eastAsiaTheme="minorEastAsia" w:hAnsiTheme="minorHAnsi" w:cstheme="minorBidi"/>
            <w:sz w:val="22"/>
            <w:szCs w:val="22"/>
          </w:rPr>
          <w:tab/>
        </w:r>
        <w:r w:rsidR="00AD73A3" w:rsidRPr="00076956">
          <w:rPr>
            <w:rStyle w:val="Hyperlink"/>
          </w:rPr>
          <w:t>Literatura</w:t>
        </w:r>
        <w:r w:rsidR="00AD73A3">
          <w:rPr>
            <w:webHidden/>
          </w:rPr>
          <w:tab/>
        </w:r>
        <w:r w:rsidR="00AD73A3">
          <w:rPr>
            <w:webHidden/>
          </w:rPr>
          <w:fldChar w:fldCharType="begin"/>
        </w:r>
        <w:r w:rsidR="00AD73A3">
          <w:rPr>
            <w:webHidden/>
          </w:rPr>
          <w:instrText xml:space="preserve"> PAGEREF _Toc325434238 \h </w:instrText>
        </w:r>
        <w:r w:rsidR="00AD73A3">
          <w:rPr>
            <w:webHidden/>
          </w:rPr>
        </w:r>
        <w:r w:rsidR="00AD73A3">
          <w:rPr>
            <w:webHidden/>
          </w:rPr>
          <w:fldChar w:fldCharType="separate"/>
        </w:r>
        <w:r w:rsidR="00AD73A3">
          <w:rPr>
            <w:webHidden/>
          </w:rPr>
          <w:t>18</w:t>
        </w:r>
        <w:r w:rsidR="00AD73A3">
          <w:rPr>
            <w:webHidden/>
          </w:rPr>
          <w:fldChar w:fldCharType="end"/>
        </w:r>
      </w:hyperlink>
    </w:p>
    <w:p w:rsidR="00AD73A3" w:rsidRDefault="00021132">
      <w:pPr>
        <w:pStyle w:val="TOC1"/>
        <w:rPr>
          <w:rFonts w:asciiTheme="minorHAnsi" w:eastAsiaTheme="minorEastAsia" w:hAnsiTheme="minorHAnsi" w:cstheme="minorBidi"/>
          <w:sz w:val="22"/>
          <w:szCs w:val="22"/>
        </w:rPr>
      </w:pPr>
      <w:hyperlink w:anchor="_Toc325434239" w:history="1">
        <w:r w:rsidR="00AD73A3" w:rsidRPr="00076956">
          <w:rPr>
            <w:rStyle w:val="Hyperlink"/>
          </w:rPr>
          <w:t>9.</w:t>
        </w:r>
        <w:r w:rsidR="00AD73A3">
          <w:rPr>
            <w:rFonts w:asciiTheme="minorHAnsi" w:eastAsiaTheme="minorEastAsia" w:hAnsiTheme="minorHAnsi" w:cstheme="minorBidi"/>
            <w:sz w:val="22"/>
            <w:szCs w:val="22"/>
          </w:rPr>
          <w:tab/>
        </w:r>
        <w:r w:rsidR="00AD73A3" w:rsidRPr="00076956">
          <w:rPr>
            <w:rStyle w:val="Hyperlink"/>
          </w:rPr>
          <w:t>Sažetak</w:t>
        </w:r>
        <w:r w:rsidR="00AD73A3">
          <w:rPr>
            <w:webHidden/>
          </w:rPr>
          <w:tab/>
        </w:r>
        <w:r w:rsidR="00AD73A3">
          <w:rPr>
            <w:webHidden/>
          </w:rPr>
          <w:fldChar w:fldCharType="begin"/>
        </w:r>
        <w:r w:rsidR="00AD73A3">
          <w:rPr>
            <w:webHidden/>
          </w:rPr>
          <w:instrText xml:space="preserve"> PAGEREF _Toc325434239 \h </w:instrText>
        </w:r>
        <w:r w:rsidR="00AD73A3">
          <w:rPr>
            <w:webHidden/>
          </w:rPr>
        </w:r>
        <w:r w:rsidR="00AD73A3">
          <w:rPr>
            <w:webHidden/>
          </w:rPr>
          <w:fldChar w:fldCharType="separate"/>
        </w:r>
        <w:r w:rsidR="00AD73A3">
          <w:rPr>
            <w:webHidden/>
          </w:rPr>
          <w:t>19</w:t>
        </w:r>
        <w:r w:rsidR="00AD73A3">
          <w:rPr>
            <w:webHidden/>
          </w:rPr>
          <w:fldChar w:fldCharType="end"/>
        </w:r>
      </w:hyperlink>
    </w:p>
    <w:p w:rsidR="00BE230D" w:rsidRDefault="00750888" w:rsidP="00750888">
      <w:pPr>
        <w:sectPr w:rsidR="00BE230D" w:rsidSect="00F73319">
          <w:headerReference w:type="even" r:id="rId9"/>
          <w:footerReference w:type="even" r:id="rId10"/>
          <w:pgSz w:w="11906" w:h="16838" w:code="9"/>
          <w:pgMar w:top="1701" w:right="1134" w:bottom="1701" w:left="1701" w:header="680" w:footer="680" w:gutter="0"/>
          <w:pgNumType w:start="1"/>
          <w:cols w:space="708"/>
          <w:docGrid w:linePitch="360"/>
        </w:sectPr>
      </w:pPr>
      <w:r>
        <w:fldChar w:fldCharType="end"/>
      </w:r>
    </w:p>
    <w:p w:rsidR="00750888" w:rsidRPr="002742DF" w:rsidRDefault="00EE1CB8" w:rsidP="002742DF">
      <w:pPr>
        <w:pStyle w:val="Heading1"/>
      </w:pPr>
      <w:bookmarkStart w:id="0" w:name="_Toc325434212"/>
      <w:r w:rsidRPr="002742DF">
        <w:lastRenderedPageBreak/>
        <w:t>Uvod</w:t>
      </w:r>
      <w:bookmarkEnd w:id="0"/>
    </w:p>
    <w:p w:rsidR="00652632" w:rsidRDefault="00E224C0" w:rsidP="00652632">
      <w:r>
        <w:t>Vjetar se kao neiscrpni, ali</w:t>
      </w:r>
      <w:r w:rsidR="004651D5">
        <w:t xml:space="preserve"> tada i nezamjenjivi</w:t>
      </w:r>
      <w:r>
        <w:t xml:space="preserve"> izvor energije počeo koristiti još davno, </w:t>
      </w:r>
      <w:r w:rsidR="004651D5">
        <w:t>k</w:t>
      </w:r>
      <w:r>
        <w:t>od prvih vjetrenjača u Danskoj koje su ga koristile za mljevenje žita već u 12. stoljeću</w:t>
      </w:r>
      <w:r w:rsidR="004651D5">
        <w:t xml:space="preserve"> te </w:t>
      </w:r>
      <w:r>
        <w:t xml:space="preserve">jedrenjaka koji bi bez njega bili bespomoćni od 15. pa sve do 18. stoljeća. </w:t>
      </w:r>
    </w:p>
    <w:p w:rsidR="00E224C0" w:rsidRDefault="00E224C0" w:rsidP="00652632">
      <w:r>
        <w:t>Danas nam vjetar najvećim dijelom služi za pretvaranje u</w:t>
      </w:r>
      <w:r w:rsidR="004651D5">
        <w:t xml:space="preserve"> nama najprihvatljiviji</w:t>
      </w:r>
      <w:r w:rsidR="00B741C5">
        <w:t>,</w:t>
      </w:r>
      <w:r w:rsidR="004651D5">
        <w:t xml:space="preserve"> električni oblik energije koji nam je najpogodniji za sve daljnje pretvorbe.</w:t>
      </w:r>
    </w:p>
    <w:p w:rsidR="00D52354" w:rsidRDefault="004651D5" w:rsidP="00652632">
      <w:r>
        <w:t>Vjetroelektrane postaju sve popularnije, no još uvijek se s</w:t>
      </w:r>
      <w:r w:rsidR="00921F39">
        <w:t>usrećemo s problemom nepredvidivosti vjetra,</w:t>
      </w:r>
      <w:r w:rsidR="00D9790A">
        <w:t xml:space="preserve"> </w:t>
      </w:r>
      <w:r>
        <w:t>a</w:t>
      </w:r>
      <w:r w:rsidR="00921F39">
        <w:t xml:space="preserve"> s time </w:t>
      </w:r>
      <w:r>
        <w:t>i male isplativosti. Stoga se vjetroelektrane grade na područjima gdje vjetrovi pušu konstantnom i čim većom snagom, a to su područja iznad morske površine na velikim udaljeno</w:t>
      </w:r>
      <w:r w:rsidR="00B741C5">
        <w:t>stima od obala te tako i na velikim morskim dubinama. Tu se susr</w:t>
      </w:r>
      <w:r w:rsidR="007F2860">
        <w:t>ećemo s problemom konstrukcije. Z</w:t>
      </w:r>
      <w:r w:rsidR="00B741C5">
        <w:t>amislite koliko vam materijala treba da izgradite temelj u moru te još barem 50</w:t>
      </w:r>
      <w:r w:rsidR="00690A8F">
        <w:t>, a često i puno više</w:t>
      </w:r>
      <w:r w:rsidR="00B741C5">
        <w:t xml:space="preserve"> metara konstrukcije prije nego uopće dođete do </w:t>
      </w:r>
      <w:r w:rsidR="00690A8F">
        <w:t>morske površine</w:t>
      </w:r>
      <w:r w:rsidR="00B741C5">
        <w:t>. Naravno da je takvo rješenje u potpunosti neisplativo. No velik</w:t>
      </w:r>
      <w:r w:rsidR="007F2860">
        <w:t>i energetski</w:t>
      </w:r>
      <w:r w:rsidR="00B741C5">
        <w:t xml:space="preserve"> potencijal vjetra ljude je natjerao </w:t>
      </w:r>
      <w:r w:rsidR="006A6AB1">
        <w:t xml:space="preserve">na </w:t>
      </w:r>
      <w:r w:rsidR="00B741C5">
        <w:t xml:space="preserve">ideju o plutajućoj konstrukciji </w:t>
      </w:r>
      <w:r w:rsidR="00D52354">
        <w:t>koja bi trebala biti puno jeftinija, ali i jednostavnija za izgraditi.</w:t>
      </w:r>
      <w:r w:rsidR="006A6AB1">
        <w:t xml:space="preserve"> Također, postoje zemlje kao primjerice Norveška, </w:t>
      </w:r>
      <w:r w:rsidR="008A7C47">
        <w:t>Švedska</w:t>
      </w:r>
      <w:r w:rsidR="006A6AB1">
        <w:t xml:space="preserve"> i Finska čije strme obale jedino i dopuštaju izgradnju plutajućih vjetroele</w:t>
      </w:r>
      <w:r w:rsidR="00690A8F">
        <w:t>ktrana te bi to za njih bio novi</w:t>
      </w:r>
      <w:r w:rsidR="006A6AB1">
        <w:t xml:space="preserve"> neiscrp</w:t>
      </w:r>
      <w:r w:rsidR="00690A8F">
        <w:t>ni</w:t>
      </w:r>
      <w:r w:rsidR="006A6AB1">
        <w:t xml:space="preserve"> izvor energije.</w:t>
      </w:r>
    </w:p>
    <w:p w:rsidR="00D52354" w:rsidRDefault="00D52354" w:rsidP="00652632">
      <w:r>
        <w:t xml:space="preserve">No svaka nova ideja nosi nove probleme i inženjerske izazove pa tako i ova. Kod </w:t>
      </w:r>
      <w:r w:rsidR="007F2860">
        <w:t>fiksnih</w:t>
      </w:r>
      <w:r>
        <w:t xml:space="preserve"> </w:t>
      </w:r>
      <w:r w:rsidR="00D9790A">
        <w:t>vjetroagregata</w:t>
      </w:r>
      <w:r>
        <w:t xml:space="preserve"> ponekad su problem naleti vjetr</w:t>
      </w:r>
      <w:r w:rsidR="007F2860">
        <w:t>a te dolazi do lomova kućišta i lopatica. K</w:t>
      </w:r>
      <w:r>
        <w:t>ako će se tek s time nositi plutajuća konstrukcija? Tu je i problem prevrtanja, plime i oseke, jakih morskih struja</w:t>
      </w:r>
      <w:r w:rsidR="0068277E">
        <w:t>, ali i brojne nepredvidive prepreke</w:t>
      </w:r>
      <w:r>
        <w:t>. Sve su to izazovi koji se moraju riješiti prije nego kroz prvu žarulju prostruje elektroni inducirani vjetrom s plutajućeg vjetroagregata.</w:t>
      </w:r>
    </w:p>
    <w:p w:rsidR="00B741C5" w:rsidRDefault="00D52354" w:rsidP="00652632">
      <w:r>
        <w:t xml:space="preserve">No uz probleme, </w:t>
      </w:r>
      <w:r w:rsidR="00D209F2">
        <w:t>novi dizajn donosi gomilu novih načina upravljanja vjetroelektranom što bi moglo povećati efikasnost takvih elektrana.</w:t>
      </w:r>
      <w:r w:rsidR="0068277E">
        <w:t xml:space="preserve"> Zamislite da neke od gorenavedenih problema iskoristite te tako primjerice od</w:t>
      </w:r>
      <w:r w:rsidR="0052452A">
        <w:t xml:space="preserve"> jakih</w:t>
      </w:r>
      <w:r w:rsidR="0068277E">
        <w:t xml:space="preserve"> morskih struja</w:t>
      </w:r>
      <w:r w:rsidR="001433E6">
        <w:t xml:space="preserve"> i valova</w:t>
      </w:r>
      <w:r w:rsidR="0068277E">
        <w:t xml:space="preserve"> dobijete</w:t>
      </w:r>
      <w:r w:rsidR="00FC74A1">
        <w:t xml:space="preserve"> dodatnu</w:t>
      </w:r>
      <w:r w:rsidR="0068277E">
        <w:t xml:space="preserve"> električnu</w:t>
      </w:r>
      <w:r w:rsidR="0052452A">
        <w:t xml:space="preserve"> energiju</w:t>
      </w:r>
      <w:r w:rsidR="0068277E">
        <w:t>?</w:t>
      </w:r>
      <w:r w:rsidR="007F2860">
        <w:t xml:space="preserve"> Postoji mnogo takvih ideja, no pitanje je koliko su one ostvarive i isplative.</w:t>
      </w:r>
    </w:p>
    <w:p w:rsidR="006A6AB1" w:rsidRDefault="006A6AB1" w:rsidP="00652632">
      <w:r>
        <w:t xml:space="preserve">Prve </w:t>
      </w:r>
      <w:r w:rsidR="00282F5F">
        <w:t>plutajući</w:t>
      </w:r>
      <w:r>
        <w:t xml:space="preserve"> vjetro</w:t>
      </w:r>
      <w:r w:rsidR="00282F5F">
        <w:t>agregati već su sagrađeni</w:t>
      </w:r>
      <w:r>
        <w:t xml:space="preserve"> te su u fazi testiranja</w:t>
      </w:r>
      <w:r w:rsidR="00282F5F">
        <w:t>, a neki čak već i rade</w:t>
      </w:r>
      <w:r>
        <w:t xml:space="preserve">. Za sada je još uvijek najveći problem isplativost takvih projekata te je potrebno utvrditi i pokazati da u plutajućim vjetroelektranama leži veliki potencijal. </w:t>
      </w:r>
    </w:p>
    <w:p w:rsidR="006A6AB1" w:rsidRPr="00652632" w:rsidRDefault="00261040" w:rsidP="00652632">
      <w:r>
        <w:t xml:space="preserve">Velika novost je i gradnja jednog takvog sustava vjetroelektrana u Jadranskom moru. Trenutno je to </w:t>
      </w:r>
      <w:r w:rsidR="001433E6">
        <w:t>uglavnom samo</w:t>
      </w:r>
      <w:r>
        <w:t xml:space="preserve"> ideja, no ima </w:t>
      </w:r>
      <w:r w:rsidR="001433E6">
        <w:t>ogroman</w:t>
      </w:r>
      <w:r>
        <w:t xml:space="preserve"> potencijal, počevši od toga da bi se velik dio konstrukcije mogao graditi u hrvatskim brodogradilištima.</w:t>
      </w:r>
    </w:p>
    <w:p w:rsidR="00CC614A" w:rsidRPr="00CC614A" w:rsidRDefault="00CC614A" w:rsidP="002742DF">
      <w:pPr>
        <w:pStyle w:val="Heading1"/>
        <w:rPr>
          <w:lang w:val="pl-PL"/>
        </w:rPr>
      </w:pPr>
      <w:bookmarkStart w:id="1" w:name="_Toc325434213"/>
      <w:r>
        <w:rPr>
          <w:lang w:val="pl-PL"/>
        </w:rPr>
        <w:lastRenderedPageBreak/>
        <w:t>Energetski potencijal vjetra</w:t>
      </w:r>
      <w:bookmarkEnd w:id="1"/>
    </w:p>
    <w:p w:rsidR="00F617B9" w:rsidRDefault="00540D45" w:rsidP="00ED13B2">
      <w:pPr>
        <w:rPr>
          <w:lang w:val="pl-PL"/>
        </w:rPr>
      </w:pPr>
      <w:r>
        <w:rPr>
          <w:lang w:val="pl-PL"/>
        </w:rPr>
        <w:t>Energija vjetra zvuči vr</w:t>
      </w:r>
      <w:r w:rsidR="00F617B9">
        <w:rPr>
          <w:lang w:val="pl-PL"/>
        </w:rPr>
        <w:t>lo privlačno jer je besplatna i neiscrpna</w:t>
      </w:r>
      <w:r>
        <w:rPr>
          <w:lang w:val="pl-PL"/>
        </w:rPr>
        <w:t xml:space="preserve">. Potrebno ju je samo pretvoriti u električnu. No ponekad nam stvara velike probleme. Počnimo s time da </w:t>
      </w:r>
      <w:r w:rsidR="00F617B9">
        <w:rPr>
          <w:lang w:val="pl-PL"/>
        </w:rPr>
        <w:t>nikad ne znamo kada i u kojem smjeru će vjetar puhati te koliko jako. Stoga tražimo područja u kojima je vjetar što konstantniji po svim svojim parametrima kako bi nam gradnja vjetroelektrana bila jednostavnija i isplativija. Ustanovljeno je da su to područja iznad površine mora i vrlo udaljena od obale (</w:t>
      </w:r>
      <w:r w:rsidR="00AD11B4">
        <w:rPr>
          <w:lang w:val="pl-PL"/>
        </w:rPr>
        <w:t>Slika 1</w:t>
      </w:r>
      <w:r w:rsidR="00F617B9">
        <w:rPr>
          <w:lang w:val="pl-PL"/>
        </w:rPr>
        <w:t xml:space="preserve">). </w:t>
      </w:r>
    </w:p>
    <w:p w:rsidR="00E04204" w:rsidRDefault="007D78E3" w:rsidP="00E04204">
      <w:pPr>
        <w:keepNext/>
      </w:pPr>
      <w:r>
        <w:rPr>
          <w:noProof/>
        </w:rPr>
        <w:drawing>
          <wp:inline distT="0" distB="0" distL="0" distR="0" wp14:anchorId="43127C98" wp14:editId="37429D40">
            <wp:extent cx="5619501" cy="6410325"/>
            <wp:effectExtent l="0" t="0" r="635" b="0"/>
            <wp:docPr id="673" name="Picture 673" descr="C:\Users\Ivo\Dropbox\Semina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o\Dropbox\Seminar\Untitled-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501" cy="6410325"/>
                    </a:xfrm>
                    <a:prstGeom prst="rect">
                      <a:avLst/>
                    </a:prstGeom>
                    <a:noFill/>
                    <a:ln>
                      <a:noFill/>
                    </a:ln>
                  </pic:spPr>
                </pic:pic>
              </a:graphicData>
            </a:graphic>
          </wp:inline>
        </w:drawing>
      </w:r>
    </w:p>
    <w:p w:rsidR="00ED13B2" w:rsidRPr="0052452A" w:rsidRDefault="00E04204" w:rsidP="0052452A">
      <w:pPr>
        <w:pStyle w:val="Caption"/>
      </w:pPr>
      <w:bookmarkStart w:id="2" w:name="_Ref325393466"/>
      <w:r w:rsidRPr="0052452A">
        <w:t xml:space="preserve">Slika </w:t>
      </w:r>
      <w:fldSimple w:instr=" SEQ Slika \* ARABIC ">
        <w:r w:rsidR="00BB43FF">
          <w:rPr>
            <w:noProof/>
          </w:rPr>
          <w:t>1</w:t>
        </w:r>
      </w:fldSimple>
      <w:bookmarkEnd w:id="2"/>
      <w:r w:rsidRPr="0052452A">
        <w:t>: Raspodjela brzine/snage vjetra po područjima uz obalu</w:t>
      </w:r>
    </w:p>
    <w:p w:rsidR="005624C6" w:rsidRDefault="005624C6" w:rsidP="00E04204"/>
    <w:p w:rsidR="005624C6" w:rsidRDefault="005624C6" w:rsidP="00E04204">
      <w:r>
        <w:t>Brzina vjetra raste s udaljavanjem od obale</w:t>
      </w:r>
      <w:r w:rsidR="00996323">
        <w:t xml:space="preserve">. </w:t>
      </w:r>
      <w:r w:rsidR="00881788">
        <w:t>Prirodno je po</w:t>
      </w:r>
      <w:r>
        <w:t>staviti vjetroagregate u ta područja. Iako se na prvi pogled čini da je puno veće ulaganje u dopremanje elektrane na tako daleka područja i postavljanje iste od koristi koju dobijemo, tome nije tako. Unatoč malim razlikama u brzini vjetrova, razlika snage koju vjetar može imati velika je.</w:t>
      </w:r>
    </w:p>
    <w:p w:rsidR="001619F9" w:rsidRDefault="0052452A" w:rsidP="009008FB">
      <w:r>
        <w:t>Kako je formula za snagu vjetra</w:t>
      </w:r>
    </w:p>
    <w:p w:rsidR="00996323" w:rsidRDefault="00996323" w:rsidP="009008FB">
      <w:pPr>
        <w:rPr>
          <w:rStyle w:val="apple-converted-space"/>
          <w:color w:val="000000"/>
          <w:shd w:val="clear" w:color="auto" w:fill="FFFFFF"/>
        </w:rPr>
      </w:pPr>
    </w:p>
    <w:p w:rsidR="0052452A" w:rsidRDefault="00996323" w:rsidP="00996323">
      <w:pPr>
        <w:keepNext/>
        <w:tabs>
          <w:tab w:val="center" w:pos="4536"/>
          <w:tab w:val="right" w:pos="9072"/>
        </w:tabs>
      </w:pPr>
      <w:r>
        <w:rPr>
          <w:rStyle w:val="apple-converted-space"/>
          <w:color w:val="000000"/>
          <w:shd w:val="clear" w:color="auto" w:fill="FFFFFF"/>
        </w:rPr>
        <w:tab/>
      </w:r>
      <m:oMath>
        <m:r>
          <w:rPr>
            <w:rStyle w:val="apple-converted-space"/>
            <w:rFonts w:ascii="Cambria Math" w:hAnsi="Cambria Math" w:cs="Arial"/>
            <w:color w:val="000000"/>
            <w:sz w:val="28"/>
            <w:szCs w:val="28"/>
            <w:shd w:val="clear" w:color="auto" w:fill="FFFFFF"/>
          </w:rPr>
          <m:t>P=</m:t>
        </m:r>
        <m:f>
          <m:fPr>
            <m:ctrlPr>
              <w:rPr>
                <w:rStyle w:val="apple-converted-space"/>
                <w:rFonts w:ascii="Cambria Math" w:hAnsi="Cambria Math" w:cs="Arial"/>
                <w:i/>
                <w:color w:val="000000"/>
                <w:sz w:val="28"/>
                <w:szCs w:val="28"/>
                <w:shd w:val="clear" w:color="auto" w:fill="FFFFFF"/>
              </w:rPr>
            </m:ctrlPr>
          </m:fPr>
          <m:num>
            <m:r>
              <w:rPr>
                <w:rStyle w:val="apple-converted-space"/>
                <w:rFonts w:ascii="Cambria Math" w:hAnsi="Cambria Math" w:cs="Arial"/>
                <w:color w:val="000000"/>
                <w:sz w:val="28"/>
                <w:szCs w:val="28"/>
                <w:shd w:val="clear" w:color="auto" w:fill="FFFFFF"/>
              </w:rPr>
              <m:t>1</m:t>
            </m:r>
          </m:num>
          <m:den>
            <m:r>
              <w:rPr>
                <w:rStyle w:val="apple-converted-space"/>
                <w:rFonts w:ascii="Cambria Math" w:hAnsi="Cambria Math" w:cs="Arial"/>
                <w:color w:val="000000"/>
                <w:sz w:val="28"/>
                <w:szCs w:val="28"/>
                <w:shd w:val="clear" w:color="auto" w:fill="FFFFFF"/>
              </w:rPr>
              <m:t>2</m:t>
            </m:r>
          </m:den>
        </m:f>
        <m:r>
          <w:rPr>
            <w:rStyle w:val="apple-converted-space"/>
            <w:rFonts w:ascii="Cambria Math" w:hAnsi="Cambria Math" w:cs="Arial"/>
            <w:color w:val="000000"/>
            <w:sz w:val="28"/>
            <w:szCs w:val="28"/>
            <w:shd w:val="clear" w:color="auto" w:fill="FFFFFF"/>
          </w:rPr>
          <m:t>*ρ*</m:t>
        </m:r>
        <m:sSup>
          <m:sSupPr>
            <m:ctrlPr>
              <w:rPr>
                <w:rStyle w:val="apple-converted-space"/>
                <w:rFonts w:ascii="Cambria Math" w:hAnsi="Cambria Math" w:cs="Arial"/>
                <w:i/>
                <w:color w:val="000000"/>
                <w:sz w:val="28"/>
                <w:szCs w:val="28"/>
                <w:shd w:val="clear" w:color="auto" w:fill="FFFFFF"/>
              </w:rPr>
            </m:ctrlPr>
          </m:sSupPr>
          <m:e>
            <m:r>
              <w:rPr>
                <w:rStyle w:val="apple-converted-space"/>
                <w:rFonts w:ascii="Cambria Math" w:hAnsi="Cambria Math" w:cs="Arial"/>
                <w:color w:val="000000"/>
                <w:sz w:val="28"/>
                <w:szCs w:val="28"/>
                <w:shd w:val="clear" w:color="auto" w:fill="FFFFFF"/>
              </w:rPr>
              <m:t>R</m:t>
            </m:r>
          </m:e>
          <m:sup>
            <m:r>
              <w:rPr>
                <w:rStyle w:val="apple-converted-space"/>
                <w:rFonts w:ascii="Cambria Math" w:hAnsi="Cambria Math" w:cs="Arial"/>
                <w:color w:val="000000"/>
                <w:sz w:val="28"/>
                <w:szCs w:val="28"/>
                <w:shd w:val="clear" w:color="auto" w:fill="FFFFFF"/>
              </w:rPr>
              <m:t>2</m:t>
            </m:r>
          </m:sup>
        </m:sSup>
        <m:r>
          <w:rPr>
            <w:rStyle w:val="apple-converted-space"/>
            <w:rFonts w:ascii="Cambria Math" w:hAnsi="Cambria Math" w:cs="Arial"/>
            <w:color w:val="000000"/>
            <w:sz w:val="28"/>
            <w:szCs w:val="28"/>
            <w:shd w:val="clear" w:color="auto" w:fill="FFFFFF"/>
          </w:rPr>
          <m:t>*π*</m:t>
        </m:r>
        <m:sSup>
          <m:sSupPr>
            <m:ctrlPr>
              <w:rPr>
                <w:rStyle w:val="apple-converted-space"/>
                <w:rFonts w:ascii="Cambria Math" w:hAnsi="Cambria Math" w:cs="Arial"/>
                <w:i/>
                <w:color w:val="000000"/>
                <w:sz w:val="28"/>
                <w:szCs w:val="28"/>
                <w:shd w:val="clear" w:color="auto" w:fill="FFFFFF"/>
              </w:rPr>
            </m:ctrlPr>
          </m:sSupPr>
          <m:e>
            <m:r>
              <w:rPr>
                <w:rStyle w:val="apple-converted-space"/>
                <w:rFonts w:ascii="Cambria Math" w:hAnsi="Cambria Math" w:cs="Arial"/>
                <w:color w:val="000000"/>
                <w:sz w:val="28"/>
                <w:szCs w:val="28"/>
                <w:shd w:val="clear" w:color="auto" w:fill="FFFFFF"/>
              </w:rPr>
              <m:t>v</m:t>
            </m:r>
          </m:e>
          <m:sup>
            <m:r>
              <w:rPr>
                <w:rStyle w:val="apple-converted-space"/>
                <w:rFonts w:ascii="Cambria Math" w:hAnsi="Cambria Math" w:cs="Arial"/>
                <w:color w:val="000000"/>
                <w:sz w:val="28"/>
                <w:szCs w:val="28"/>
                <w:shd w:val="clear" w:color="auto" w:fill="FFFFFF"/>
              </w:rPr>
              <m:t>3</m:t>
            </m:r>
          </m:sup>
        </m:sSup>
      </m:oMath>
      <w:r>
        <w:rPr>
          <w:rStyle w:val="apple-converted-space"/>
          <w:color w:val="000000"/>
          <w:shd w:val="clear" w:color="auto" w:fill="FFFFFF"/>
        </w:rPr>
        <w:tab/>
      </w:r>
      <w:r w:rsidR="005368E6" w:rsidRPr="005368E6">
        <w:rPr>
          <w:rStyle w:val="apple-converted-space"/>
          <w:color w:val="000000"/>
          <w:shd w:val="clear" w:color="auto" w:fill="FFFFFF"/>
        </w:rPr>
        <w:t>(</w:t>
      </w:r>
      <w:fldSimple w:instr=" SEQ Jednadžba \* ARABIC ">
        <w:r w:rsidR="005368E6" w:rsidRPr="005368E6">
          <w:rPr>
            <w:noProof/>
          </w:rPr>
          <w:t>1</w:t>
        </w:r>
      </w:fldSimple>
      <w:r w:rsidR="005368E6" w:rsidRPr="005368E6">
        <w:t>)</w:t>
      </w:r>
    </w:p>
    <w:p w:rsidR="00996323" w:rsidRDefault="00996323" w:rsidP="00996323">
      <w:pPr>
        <w:keepNext/>
        <w:tabs>
          <w:tab w:val="center" w:pos="4536"/>
          <w:tab w:val="right" w:pos="9072"/>
        </w:tabs>
      </w:pPr>
    </w:p>
    <w:p w:rsidR="00095B76" w:rsidRDefault="00C75D58" w:rsidP="0089358D">
      <w:r>
        <w:t>g</w:t>
      </w:r>
      <w:r w:rsidR="009008FB">
        <w:t xml:space="preserve">dje </w:t>
      </w:r>
      <w:r w:rsidRPr="00C75D58">
        <w:t>je</w:t>
      </w:r>
      <w:r w:rsidR="009008FB" w:rsidRPr="00C75D58">
        <w:rPr>
          <w:rStyle w:val="apple-converted-space"/>
          <w:rFonts w:cs="Arial"/>
          <w:color w:val="000000"/>
          <w:shd w:val="clear" w:color="auto" w:fill="FFFFFF"/>
        </w:rPr>
        <w:t> </w:t>
      </w:r>
      <w:r w:rsidR="009008FB" w:rsidRPr="00C75D58">
        <w:rPr>
          <w:rFonts w:cs="Arial"/>
          <w:b/>
          <w:bCs/>
          <w:i/>
          <w:color w:val="000000"/>
          <w:shd w:val="clear" w:color="auto" w:fill="FFFFFF"/>
        </w:rPr>
        <w:t>ρ</w:t>
      </w:r>
      <w:r w:rsidR="009008FB" w:rsidRPr="00C75D58">
        <w:rPr>
          <w:rFonts w:cs="Arial"/>
          <w:b/>
          <w:bCs/>
          <w:color w:val="000000"/>
          <w:shd w:val="clear" w:color="auto" w:fill="FFFFFF"/>
        </w:rPr>
        <w:t xml:space="preserve"> </w:t>
      </w:r>
      <w:r w:rsidRPr="00C75D58">
        <w:rPr>
          <w:rFonts w:cs="Arial"/>
          <w:bCs/>
          <w:color w:val="000000"/>
          <w:shd w:val="clear" w:color="auto" w:fill="FFFFFF"/>
        </w:rPr>
        <w:t>gu</w:t>
      </w:r>
      <w:r>
        <w:rPr>
          <w:rFonts w:cs="Arial"/>
          <w:bCs/>
          <w:color w:val="000000"/>
          <w:shd w:val="clear" w:color="auto" w:fill="FFFFFF"/>
        </w:rPr>
        <w:t xml:space="preserve">stoća </w:t>
      </w:r>
      <w:r w:rsidR="00AD11B4">
        <w:rPr>
          <w:rFonts w:cs="Arial"/>
          <w:bCs/>
          <w:color w:val="000000"/>
          <w:shd w:val="clear" w:color="auto" w:fill="FFFFFF"/>
        </w:rPr>
        <w:t>zraka</w:t>
      </w:r>
      <w:r>
        <w:rPr>
          <w:rFonts w:cs="Arial"/>
          <w:bCs/>
          <w:color w:val="000000"/>
          <w:shd w:val="clear" w:color="auto" w:fill="FFFFFF"/>
        </w:rPr>
        <w:t xml:space="preserve">, </w:t>
      </w:r>
      <w:r w:rsidRPr="00C75D58">
        <w:rPr>
          <w:rFonts w:cs="Arial"/>
          <w:b/>
          <w:bCs/>
          <w:i/>
          <w:color w:val="000000"/>
          <w:shd w:val="clear" w:color="auto" w:fill="FFFFFF"/>
        </w:rPr>
        <w:t>R</w:t>
      </w:r>
      <w:r>
        <w:rPr>
          <w:rFonts w:cs="Arial"/>
          <w:bCs/>
          <w:i/>
          <w:color w:val="000000"/>
          <w:shd w:val="clear" w:color="auto" w:fill="FFFFFF"/>
        </w:rPr>
        <w:t xml:space="preserve"> </w:t>
      </w:r>
      <w:r>
        <w:rPr>
          <w:rFonts w:cs="Arial"/>
          <w:bCs/>
          <w:color w:val="000000"/>
          <w:shd w:val="clear" w:color="auto" w:fill="FFFFFF"/>
        </w:rPr>
        <w:t xml:space="preserve">polumjer elise i </w:t>
      </w:r>
      <w:r w:rsidRPr="00C75D58">
        <w:rPr>
          <w:rFonts w:cs="Arial"/>
          <w:b/>
          <w:bCs/>
          <w:i/>
          <w:color w:val="000000"/>
          <w:shd w:val="clear" w:color="auto" w:fill="FFFFFF"/>
        </w:rPr>
        <w:t>v</w:t>
      </w:r>
      <w:r>
        <w:rPr>
          <w:rFonts w:cs="Arial"/>
          <w:b/>
          <w:bCs/>
          <w:i/>
          <w:color w:val="000000"/>
          <w:shd w:val="clear" w:color="auto" w:fill="FFFFFF"/>
        </w:rPr>
        <w:t xml:space="preserve"> </w:t>
      </w:r>
      <w:r w:rsidRPr="00C75D58">
        <w:rPr>
          <w:rFonts w:cs="Arial"/>
          <w:bCs/>
          <w:color w:val="000000"/>
          <w:shd w:val="clear" w:color="auto" w:fill="FFFFFF"/>
        </w:rPr>
        <w:t>brzina</w:t>
      </w:r>
      <w:r>
        <w:rPr>
          <w:rFonts w:cs="Arial"/>
          <w:bCs/>
          <w:color w:val="000000"/>
          <w:shd w:val="clear" w:color="auto" w:fill="FFFFFF"/>
        </w:rPr>
        <w:t xml:space="preserve"> vjetra</w:t>
      </w:r>
      <w:r w:rsidR="00881788">
        <w:rPr>
          <w:rFonts w:cs="Arial"/>
          <w:bCs/>
          <w:color w:val="000000"/>
          <w:shd w:val="clear" w:color="auto" w:fill="FFFFFF"/>
        </w:rPr>
        <w:t>,</w:t>
      </w:r>
      <w:r>
        <w:rPr>
          <w:rFonts w:cs="Arial"/>
          <w:bCs/>
          <w:color w:val="000000"/>
          <w:shd w:val="clear" w:color="auto" w:fill="FFFFFF"/>
        </w:rPr>
        <w:t xml:space="preserve"> v</w:t>
      </w:r>
      <w:r w:rsidR="0052452A">
        <w:t>idimo da se snaga povećava s trećom potencijom brzine. Stoga nam je velika brzina vjetra jedan od ključnih faktora za dobr</w:t>
      </w:r>
      <w:r w:rsidR="00AB7CB9">
        <w:t>u iskoristivost vjetroelektrane te se na tome temelji cijela ideja o postavljanju vjetroelektrana čim dalje od obale.</w:t>
      </w:r>
      <w:r w:rsidR="00881788">
        <w:t xml:space="preserve"> Za male razlike u brzini vjetra dobivamo velike razlike u snazi.</w:t>
      </w:r>
      <w:r w:rsidR="005624C6">
        <w:t xml:space="preserve"> </w:t>
      </w:r>
    </w:p>
    <w:p w:rsidR="0089358D" w:rsidRDefault="00C97A0B" w:rsidP="0089358D">
      <w:r>
        <w:t>Na</w:t>
      </w:r>
      <w:r w:rsidR="005624C6">
        <w:t xml:space="preserve"> većim udaljenostima od obale vjetru ne smetaju prepreke te on puše konstatnom brzinom. Konstantna brzina također je jedan od ključnih faktora za ovu ideju jer </w:t>
      </w:r>
      <w:r w:rsidR="00095B76">
        <w:t xml:space="preserve">je puno lakše projektirati </w:t>
      </w:r>
      <w:r w:rsidR="00C15054">
        <w:t>vjetroagregat</w:t>
      </w:r>
      <w:r w:rsidR="00095B76">
        <w:t xml:space="preserve"> za takve situacije.</w:t>
      </w:r>
      <w:r w:rsidR="00881788">
        <w:t xml:space="preserve"> Manje su šanse za neočekivane nalete vjetra, a ujedno i za vrijeme kada vjetar puše malom snagom. </w:t>
      </w:r>
    </w:p>
    <w:p w:rsidR="00907960" w:rsidRDefault="00907960" w:rsidP="0089358D">
      <w:r>
        <w:t xml:space="preserve">S obzirom na konstantnije puhanje kroz godinu i puhanje većom snagom, iskoristivost </w:t>
      </w:r>
      <w:r w:rsidR="00C15054">
        <w:t>vjetroagregata</w:t>
      </w:r>
      <w:r>
        <w:t xml:space="preserve"> nad morem penje se na čak 40% za ra</w:t>
      </w:r>
      <w:r w:rsidR="00881788">
        <w:t>z</w:t>
      </w:r>
      <w:r>
        <w:t>liku od 24% na kopnu i u priobalju.</w:t>
      </w:r>
    </w:p>
    <w:p w:rsidR="000362C9" w:rsidRDefault="000362C9" w:rsidP="0089358D"/>
    <w:p w:rsidR="00EE1CB8" w:rsidRDefault="00CC614A" w:rsidP="00E7225C">
      <w:pPr>
        <w:pStyle w:val="Heading1"/>
        <w:rPr>
          <w:lang w:val="pl-PL"/>
        </w:rPr>
      </w:pPr>
      <w:bookmarkStart w:id="3" w:name="_Toc325434214"/>
      <w:r w:rsidRPr="00CC614A">
        <w:rPr>
          <w:lang w:val="pl-PL"/>
        </w:rPr>
        <w:lastRenderedPageBreak/>
        <w:t>Prednosti i perspektiva plutajućih vjetroagregata</w:t>
      </w:r>
      <w:bookmarkEnd w:id="3"/>
    </w:p>
    <w:p w:rsidR="00AB7CB9" w:rsidRPr="00AB7CB9" w:rsidRDefault="00AB7CB9" w:rsidP="00AB7CB9">
      <w:pPr>
        <w:rPr>
          <w:lang w:val="pl-PL"/>
        </w:rPr>
      </w:pPr>
      <w:r>
        <w:rPr>
          <w:lang w:val="pl-PL"/>
        </w:rPr>
        <w:t>Puno je komplikacija koje</w:t>
      </w:r>
      <w:r w:rsidR="00C97A0B">
        <w:rPr>
          <w:lang w:val="pl-PL"/>
        </w:rPr>
        <w:t xml:space="preserve"> donosi ova ideja, no postoj</w:t>
      </w:r>
      <w:r w:rsidR="0074643B">
        <w:rPr>
          <w:lang w:val="pl-PL"/>
        </w:rPr>
        <w:t>i</w:t>
      </w:r>
      <w:r w:rsidR="00C97A0B">
        <w:rPr>
          <w:lang w:val="pl-PL"/>
        </w:rPr>
        <w:t xml:space="preserve"> još više</w:t>
      </w:r>
      <w:r>
        <w:rPr>
          <w:lang w:val="pl-PL"/>
        </w:rPr>
        <w:t xml:space="preserve"> prednosti zbog kojih ovaj pristup ima neupitnu perspektivu u budućnosti proizvodnje električne energije.</w:t>
      </w:r>
      <w:r w:rsidR="004470BD">
        <w:rPr>
          <w:lang w:val="pl-PL"/>
        </w:rPr>
        <w:t xml:space="preserve"> </w:t>
      </w:r>
    </w:p>
    <w:p w:rsidR="0052452A" w:rsidRDefault="0052452A" w:rsidP="00E7225C">
      <w:pPr>
        <w:pStyle w:val="Heading2"/>
        <w:rPr>
          <w:lang w:val="pl-PL"/>
        </w:rPr>
      </w:pPr>
      <w:bookmarkStart w:id="4" w:name="_Toc325434215"/>
      <w:r>
        <w:rPr>
          <w:lang w:val="pl-PL"/>
        </w:rPr>
        <w:t>Velike dubine</w:t>
      </w:r>
      <w:bookmarkEnd w:id="4"/>
    </w:p>
    <w:p w:rsidR="000362C9" w:rsidRDefault="00FE47F3" w:rsidP="00FE47F3">
      <w:pPr>
        <w:rPr>
          <w:lang w:val="pl-PL"/>
        </w:rPr>
      </w:pPr>
      <w:r>
        <w:rPr>
          <w:lang w:val="pl-PL"/>
        </w:rPr>
        <w:t>Glavna prednost plutajućih nad statičnim vjetroagregatima jest njihova mogućnost postavljanja na velike dubine, a time i pristup vjetrovima velikih</w:t>
      </w:r>
      <w:r w:rsidR="0052452A">
        <w:rPr>
          <w:lang w:val="pl-PL"/>
        </w:rPr>
        <w:t xml:space="preserve"> i konstantnih</w:t>
      </w:r>
      <w:r>
        <w:rPr>
          <w:lang w:val="pl-PL"/>
        </w:rPr>
        <w:t xml:space="preserve"> snaga daleko od obale</w:t>
      </w:r>
      <w:r w:rsidR="001F74AE">
        <w:rPr>
          <w:lang w:val="pl-PL"/>
        </w:rPr>
        <w:t xml:space="preserve"> [1]</w:t>
      </w:r>
      <w:r>
        <w:rPr>
          <w:lang w:val="pl-PL"/>
        </w:rPr>
        <w:t xml:space="preserve">. Jaki vjetrovi znače više </w:t>
      </w:r>
      <w:r w:rsidR="0089358D">
        <w:rPr>
          <w:lang w:val="pl-PL"/>
        </w:rPr>
        <w:t xml:space="preserve">snage </w:t>
      </w:r>
      <w:r>
        <w:rPr>
          <w:lang w:val="pl-PL"/>
        </w:rPr>
        <w:t xml:space="preserve">uz manje turbine te se tu skriva njihov veliki potencijal. </w:t>
      </w:r>
      <w:r w:rsidR="00095B76">
        <w:rPr>
          <w:lang w:val="pl-PL"/>
        </w:rPr>
        <w:t xml:space="preserve">Statične vjetroelektrane za velike dubine jednostavno nisu isplative. S dubinom temelji postaju sve masivniji i puno veći od </w:t>
      </w:r>
      <w:r w:rsidR="00C15054">
        <w:rPr>
          <w:lang w:val="pl-PL"/>
        </w:rPr>
        <w:t>samog vjetroagregata</w:t>
      </w:r>
      <w:r w:rsidR="008341CA">
        <w:rPr>
          <w:lang w:val="pl-PL"/>
        </w:rPr>
        <w:t xml:space="preserve"> te se ubrzo za veće dubine dolazi do puno većih cijena konstrukcija od</w:t>
      </w:r>
      <w:r w:rsidR="003122E4">
        <w:rPr>
          <w:lang w:val="pl-PL"/>
        </w:rPr>
        <w:t xml:space="preserve"> godišnjih isplativosti samih</w:t>
      </w:r>
      <w:r w:rsidR="008341CA">
        <w:rPr>
          <w:lang w:val="pl-PL"/>
        </w:rPr>
        <w:t xml:space="preserve"> </w:t>
      </w:r>
      <w:r w:rsidR="00C15054">
        <w:rPr>
          <w:lang w:val="pl-PL"/>
        </w:rPr>
        <w:t>vjetroelektrana</w:t>
      </w:r>
      <w:r w:rsidR="008341CA">
        <w:rPr>
          <w:lang w:val="pl-PL"/>
        </w:rPr>
        <w:t>.</w:t>
      </w:r>
    </w:p>
    <w:p w:rsidR="000362C9" w:rsidRDefault="000362C9" w:rsidP="000362C9">
      <w:pPr>
        <w:keepNext/>
      </w:pPr>
      <w:r>
        <w:rPr>
          <w:noProof/>
        </w:rPr>
        <w:drawing>
          <wp:inline distT="0" distB="0" distL="0" distR="0" wp14:anchorId="4C4676E5" wp14:editId="464C0223">
            <wp:extent cx="5753100" cy="4238625"/>
            <wp:effectExtent l="0" t="0" r="0" b="9525"/>
            <wp:docPr id="670" name="Picture 670" descr="C:\Users\Ivo\Dropbox\Seminar\staticne-plutaju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o\Dropbox\Seminar\staticne-plutajuc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4238625"/>
                    </a:xfrm>
                    <a:prstGeom prst="rect">
                      <a:avLst/>
                    </a:prstGeom>
                    <a:noFill/>
                    <a:ln>
                      <a:noFill/>
                    </a:ln>
                  </pic:spPr>
                </pic:pic>
              </a:graphicData>
            </a:graphic>
          </wp:inline>
        </w:drawing>
      </w:r>
    </w:p>
    <w:p w:rsidR="000362C9" w:rsidRPr="000362C9" w:rsidRDefault="000362C9" w:rsidP="000362C9">
      <w:pPr>
        <w:pStyle w:val="Caption"/>
      </w:pPr>
      <w:r>
        <w:t xml:space="preserve">Slika </w:t>
      </w:r>
      <w:fldSimple w:instr=" SEQ Slika \* ARABIC ">
        <w:r w:rsidR="00AD73A3">
          <w:rPr>
            <w:noProof/>
          </w:rPr>
          <w:t>2</w:t>
        </w:r>
      </w:fldSimple>
      <w:r>
        <w:t>: Usporedba statičnih i plutajućih vjetroagregata</w:t>
      </w:r>
    </w:p>
    <w:p w:rsidR="0052452A" w:rsidRDefault="000026DB" w:rsidP="00D323D5">
      <w:pPr>
        <w:pStyle w:val="Heading2"/>
        <w:rPr>
          <w:lang w:val="pl-PL"/>
        </w:rPr>
      </w:pPr>
      <w:bookmarkStart w:id="5" w:name="_Toc325434216"/>
      <w:r>
        <w:rPr>
          <w:lang w:val="pl-PL"/>
        </w:rPr>
        <w:t>Mala masa nosivih elemenata</w:t>
      </w:r>
      <w:bookmarkEnd w:id="5"/>
    </w:p>
    <w:p w:rsidR="0089358D" w:rsidRDefault="0052452A" w:rsidP="0089358D">
      <w:pPr>
        <w:rPr>
          <w:lang w:val="pl-PL"/>
        </w:rPr>
      </w:pPr>
      <w:r>
        <w:rPr>
          <w:lang w:val="pl-PL"/>
        </w:rPr>
        <w:t>D</w:t>
      </w:r>
      <w:r w:rsidR="00FE47F3">
        <w:rPr>
          <w:lang w:val="pl-PL"/>
        </w:rPr>
        <w:t xml:space="preserve">ruga velika prednost je što se one u potpunosti mogu </w:t>
      </w:r>
      <w:r w:rsidR="003122E4">
        <w:rPr>
          <w:lang w:val="pl-PL"/>
        </w:rPr>
        <w:t>sastaviti</w:t>
      </w:r>
      <w:r w:rsidR="00FE47F3">
        <w:rPr>
          <w:lang w:val="pl-PL"/>
        </w:rPr>
        <w:t xml:space="preserve"> na obali te dotegliti po moru na željeno mjesto i tamo učvrstiti bez potreba za</w:t>
      </w:r>
      <w:r w:rsidR="00AB7CB9">
        <w:rPr>
          <w:lang w:val="pl-PL"/>
        </w:rPr>
        <w:t xml:space="preserve"> mnoštvom</w:t>
      </w:r>
      <w:r w:rsidR="00FE47F3">
        <w:rPr>
          <w:lang w:val="pl-PL"/>
        </w:rPr>
        <w:t xml:space="preserve"> veliki</w:t>
      </w:r>
      <w:r w:rsidR="00AB7CB9">
        <w:rPr>
          <w:lang w:val="pl-PL"/>
        </w:rPr>
        <w:t>h</w:t>
      </w:r>
      <w:r w:rsidR="00FE47F3">
        <w:rPr>
          <w:lang w:val="pl-PL"/>
        </w:rPr>
        <w:t xml:space="preserve"> </w:t>
      </w:r>
      <w:r w:rsidR="00AB7CB9">
        <w:rPr>
          <w:lang w:val="pl-PL"/>
        </w:rPr>
        <w:t>brodova-</w:t>
      </w:r>
      <w:r w:rsidR="00FE47F3">
        <w:rPr>
          <w:lang w:val="pl-PL"/>
        </w:rPr>
        <w:t>dizalica. Time postavljanje vjetroagregata puno manje ovisi o vremenskim uvjetima</w:t>
      </w:r>
      <w:r w:rsidR="003122E4">
        <w:rPr>
          <w:lang w:val="pl-PL"/>
        </w:rPr>
        <w:t xml:space="preserve">. </w:t>
      </w:r>
      <w:r w:rsidR="00C15054">
        <w:rPr>
          <w:lang w:val="pl-PL"/>
        </w:rPr>
        <w:lastRenderedPageBreak/>
        <w:t>Tako</w:t>
      </w:r>
      <w:r w:rsidR="00FE47F3">
        <w:rPr>
          <w:lang w:val="pl-PL"/>
        </w:rPr>
        <w:t xml:space="preserve"> </w:t>
      </w:r>
      <w:r w:rsidR="003122E4">
        <w:rPr>
          <w:lang w:val="pl-PL"/>
        </w:rPr>
        <w:t>se</w:t>
      </w:r>
      <w:r w:rsidR="00FE47F3">
        <w:rPr>
          <w:lang w:val="pl-PL"/>
        </w:rPr>
        <w:t xml:space="preserve"> smanjuje </w:t>
      </w:r>
      <w:r w:rsidR="00AB7CB9">
        <w:rPr>
          <w:lang w:val="pl-PL"/>
        </w:rPr>
        <w:t>vrijeme i trošak potreban</w:t>
      </w:r>
      <w:r w:rsidR="009C3F62">
        <w:rPr>
          <w:lang w:val="pl-PL"/>
        </w:rPr>
        <w:t xml:space="preserve"> za montažu</w:t>
      </w:r>
      <w:r w:rsidR="00FE0234">
        <w:rPr>
          <w:lang w:val="pl-PL"/>
        </w:rPr>
        <w:t xml:space="preserve"> [7]</w:t>
      </w:r>
      <w:r w:rsidR="009C3F62">
        <w:rPr>
          <w:lang w:val="pl-PL"/>
        </w:rPr>
        <w:t xml:space="preserve">. </w:t>
      </w:r>
      <w:r w:rsidR="000026DB">
        <w:rPr>
          <w:lang w:val="pl-PL"/>
        </w:rPr>
        <w:t xml:space="preserve">Također, puno je manje materijala potrebno za postavljanje </w:t>
      </w:r>
      <w:r w:rsidR="00C15054">
        <w:rPr>
          <w:lang w:val="pl-PL"/>
        </w:rPr>
        <w:t>vjetroagregata</w:t>
      </w:r>
      <w:r w:rsidR="000026DB">
        <w:rPr>
          <w:lang w:val="pl-PL"/>
        </w:rPr>
        <w:t xml:space="preserve">. </w:t>
      </w:r>
      <w:r w:rsidR="003122E4">
        <w:rPr>
          <w:lang w:val="pl-PL"/>
        </w:rPr>
        <w:t>Statični pučinski vjetroagregati koriste</w:t>
      </w:r>
      <w:r w:rsidR="000026DB">
        <w:rPr>
          <w:lang w:val="pl-PL"/>
        </w:rPr>
        <w:t xml:space="preserve"> </w:t>
      </w:r>
      <w:r w:rsidR="003122E4">
        <w:rPr>
          <w:lang w:val="pl-PL"/>
        </w:rPr>
        <w:t>goleme</w:t>
      </w:r>
      <w:r w:rsidR="000026DB">
        <w:rPr>
          <w:lang w:val="pl-PL"/>
        </w:rPr>
        <w:t xml:space="preserve"> statične konstruk</w:t>
      </w:r>
      <w:r w:rsidR="003122E4">
        <w:rPr>
          <w:lang w:val="pl-PL"/>
        </w:rPr>
        <w:t>cije sa snažnim temeljima. Često su temelji nekoliko puta veći i teži</w:t>
      </w:r>
      <w:r w:rsidR="000026DB">
        <w:rPr>
          <w:lang w:val="pl-PL"/>
        </w:rPr>
        <w:t xml:space="preserve"> od same vjetrenjače</w:t>
      </w:r>
      <w:r w:rsidR="003122E4">
        <w:rPr>
          <w:lang w:val="pl-PL"/>
        </w:rPr>
        <w:t>. Plutajući vjetroagregati koriste</w:t>
      </w:r>
      <w:r w:rsidR="000026DB">
        <w:rPr>
          <w:lang w:val="pl-PL"/>
        </w:rPr>
        <w:t xml:space="preserve"> nekoliko žica kojima se </w:t>
      </w:r>
      <w:r w:rsidR="003122E4">
        <w:rPr>
          <w:lang w:val="pl-PL"/>
        </w:rPr>
        <w:t>platforma</w:t>
      </w:r>
      <w:r w:rsidR="000026DB">
        <w:rPr>
          <w:lang w:val="pl-PL"/>
        </w:rPr>
        <w:t xml:space="preserve"> spaja na </w:t>
      </w:r>
      <w:r w:rsidR="003122E4">
        <w:rPr>
          <w:lang w:val="pl-PL"/>
        </w:rPr>
        <w:t>dno te se umjesto temelja koristi neka vrsta sidra</w:t>
      </w:r>
      <w:r w:rsidR="000026DB">
        <w:rPr>
          <w:lang w:val="pl-PL"/>
        </w:rPr>
        <w:t>.</w:t>
      </w:r>
      <w:r w:rsidR="00FC6099">
        <w:rPr>
          <w:lang w:val="pl-PL"/>
        </w:rPr>
        <w:t xml:space="preserve"> To je ujedno i bio najveći problem kod stat</w:t>
      </w:r>
      <w:r w:rsidR="008341CA">
        <w:rPr>
          <w:lang w:val="pl-PL"/>
        </w:rPr>
        <w:t>ičnih vjetroelektrana uz obalu. N</w:t>
      </w:r>
      <w:r w:rsidR="00FC6099">
        <w:rPr>
          <w:lang w:val="pl-PL"/>
        </w:rPr>
        <w:t xml:space="preserve">osiva konstrukcija je bila </w:t>
      </w:r>
      <w:r w:rsidR="008341CA">
        <w:rPr>
          <w:lang w:val="pl-PL"/>
        </w:rPr>
        <w:t>nekoliko desetaka puta teža</w:t>
      </w:r>
      <w:r w:rsidR="00C15054">
        <w:rPr>
          <w:lang w:val="pl-PL"/>
        </w:rPr>
        <w:t xml:space="preserve"> od samog vjetroagregata </w:t>
      </w:r>
      <w:r w:rsidR="008341CA">
        <w:rPr>
          <w:lang w:val="pl-PL"/>
        </w:rPr>
        <w:t>i njeno dopremanje je bilo sporo</w:t>
      </w:r>
      <w:r w:rsidR="004470BD">
        <w:rPr>
          <w:lang w:val="pl-PL"/>
        </w:rPr>
        <w:t xml:space="preserve"> i skupo. S obzirom da plutajući vjetroagregati</w:t>
      </w:r>
      <w:r w:rsidR="008341CA">
        <w:rPr>
          <w:lang w:val="pl-PL"/>
        </w:rPr>
        <w:t xml:space="preserve"> – plutaju, on</w:t>
      </w:r>
      <w:r w:rsidR="004470BD">
        <w:rPr>
          <w:lang w:val="pl-PL"/>
        </w:rPr>
        <w:t>i</w:t>
      </w:r>
      <w:r w:rsidR="008341CA">
        <w:rPr>
          <w:lang w:val="pl-PL"/>
        </w:rPr>
        <w:t xml:space="preserve"> se jedn</w:t>
      </w:r>
      <w:r w:rsidR="004470BD">
        <w:rPr>
          <w:lang w:val="pl-PL"/>
        </w:rPr>
        <w:t xml:space="preserve">ostavno </w:t>
      </w:r>
      <w:r w:rsidR="00C15054">
        <w:rPr>
          <w:lang w:val="pl-PL"/>
        </w:rPr>
        <w:t>vuku</w:t>
      </w:r>
      <w:r w:rsidR="004470BD">
        <w:rPr>
          <w:lang w:val="pl-PL"/>
        </w:rPr>
        <w:t xml:space="preserve"> po vodi</w:t>
      </w:r>
      <w:r w:rsidR="008341CA">
        <w:rPr>
          <w:lang w:val="pl-PL"/>
        </w:rPr>
        <w:t xml:space="preserve">. </w:t>
      </w:r>
      <w:r w:rsidR="000C1D6E">
        <w:rPr>
          <w:lang w:val="pl-PL"/>
        </w:rPr>
        <w:t>Te</w:t>
      </w:r>
      <w:r w:rsidR="003122E4">
        <w:rPr>
          <w:lang w:val="pl-PL"/>
        </w:rPr>
        <w:t xml:space="preserve">oretski je dovoljan </w:t>
      </w:r>
      <w:r w:rsidR="00C15054">
        <w:rPr>
          <w:lang w:val="pl-PL"/>
        </w:rPr>
        <w:t>jedan manji brod za jedan vjetroagregat ukoliko brzina dopremanja nije od prevelike važnosti</w:t>
      </w:r>
      <w:r w:rsidR="008341CA">
        <w:rPr>
          <w:lang w:val="pl-PL"/>
        </w:rPr>
        <w:t>.</w:t>
      </w:r>
    </w:p>
    <w:p w:rsidR="0089358D" w:rsidRDefault="0089358D" w:rsidP="00D323D5">
      <w:pPr>
        <w:pStyle w:val="Heading2"/>
        <w:rPr>
          <w:lang w:val="pl-PL"/>
        </w:rPr>
      </w:pPr>
      <w:bookmarkStart w:id="6" w:name="_Toc325434217"/>
      <w:r>
        <w:rPr>
          <w:lang w:val="pl-PL"/>
        </w:rPr>
        <w:t>Utjecaj na okoliš</w:t>
      </w:r>
      <w:bookmarkEnd w:id="6"/>
    </w:p>
    <w:p w:rsidR="0089358D" w:rsidRDefault="0089358D" w:rsidP="0089358D">
      <w:pPr>
        <w:rPr>
          <w:lang w:val="pl-PL"/>
        </w:rPr>
      </w:pPr>
      <w:r>
        <w:rPr>
          <w:lang w:val="pl-PL"/>
        </w:rPr>
        <w:t>Sklapanje vjetro</w:t>
      </w:r>
      <w:r w:rsidR="006A3F8B">
        <w:rPr>
          <w:lang w:val="pl-PL"/>
        </w:rPr>
        <w:t>agregata</w:t>
      </w:r>
      <w:r>
        <w:rPr>
          <w:lang w:val="pl-PL"/>
        </w:rPr>
        <w:t xml:space="preserve"> odvija se uglavnom na obali te se na mjestu postavljanja </w:t>
      </w:r>
      <w:r w:rsidR="006A3F8B">
        <w:rPr>
          <w:lang w:val="pl-PL"/>
        </w:rPr>
        <w:t>obavljaju</w:t>
      </w:r>
      <w:r>
        <w:rPr>
          <w:lang w:val="pl-PL"/>
        </w:rPr>
        <w:t xml:space="preserve"> samo minimalna podešavanja te sidrenje. Samim time smanjuje se i utjecaj na život morske flore i faune te je to još jedna od pogodnosti koje ovaj pristup iskorištavanja vjetra nudi. Također, kako su elektrane smještene daleko od obala, ne smetaju za plovne putove niti njihova buka dolazi do izražaja na obalama za razliku od onih koje se grade </w:t>
      </w:r>
      <w:r w:rsidR="00E54B09">
        <w:rPr>
          <w:lang w:val="pl-PL"/>
        </w:rPr>
        <w:t>u blizini</w:t>
      </w:r>
      <w:r>
        <w:rPr>
          <w:lang w:val="pl-PL"/>
        </w:rPr>
        <w:t>. Uz to, smanjena je i vizualna zagađenost</w:t>
      </w:r>
      <w:r w:rsidR="008341CA">
        <w:rPr>
          <w:lang w:val="pl-PL"/>
        </w:rPr>
        <w:t xml:space="preserve"> okoliša</w:t>
      </w:r>
      <w:r>
        <w:rPr>
          <w:lang w:val="pl-PL"/>
        </w:rPr>
        <w:t xml:space="preserve"> jer su „skrivene” na pučini.</w:t>
      </w:r>
      <w:r w:rsidR="00E54B09">
        <w:rPr>
          <w:lang w:val="pl-PL"/>
        </w:rPr>
        <w:t xml:space="preserve"> Vjetroelektrana koja se ne vidi</w:t>
      </w:r>
      <w:r w:rsidR="008341CA">
        <w:rPr>
          <w:lang w:val="pl-PL"/>
        </w:rPr>
        <w:t xml:space="preserve"> ne</w:t>
      </w:r>
      <w:r w:rsidR="00E54B09">
        <w:rPr>
          <w:lang w:val="pl-PL"/>
        </w:rPr>
        <w:t xml:space="preserve"> može smetati</w:t>
      </w:r>
      <w:r w:rsidR="008341CA">
        <w:rPr>
          <w:lang w:val="pl-PL"/>
        </w:rPr>
        <w:t>.</w:t>
      </w:r>
      <w:r w:rsidR="00973608">
        <w:rPr>
          <w:lang w:val="pl-PL"/>
        </w:rPr>
        <w:t xml:space="preserve"> Ove prednosti trebale bi biti rješenje</w:t>
      </w:r>
      <w:r w:rsidR="00E54B09">
        <w:rPr>
          <w:lang w:val="pl-PL"/>
        </w:rPr>
        <w:t xml:space="preserve"> za</w:t>
      </w:r>
      <w:r w:rsidR="004C4576">
        <w:rPr>
          <w:lang w:val="pl-PL"/>
        </w:rPr>
        <w:t xml:space="preserve"> veliku</w:t>
      </w:r>
      <w:r w:rsidR="00973608">
        <w:rPr>
          <w:lang w:val="pl-PL"/>
        </w:rPr>
        <w:t xml:space="preserve"> </w:t>
      </w:r>
      <w:r w:rsidR="00E231C2">
        <w:rPr>
          <w:lang w:val="pl-PL"/>
        </w:rPr>
        <w:t>skupinu</w:t>
      </w:r>
      <w:r w:rsidR="008341CA">
        <w:rPr>
          <w:lang w:val="pl-PL"/>
        </w:rPr>
        <w:t xml:space="preserve"> ljudi</w:t>
      </w:r>
      <w:r w:rsidR="00973608">
        <w:rPr>
          <w:lang w:val="pl-PL"/>
        </w:rPr>
        <w:t xml:space="preserve"> </w:t>
      </w:r>
      <w:r w:rsidR="008341CA">
        <w:rPr>
          <w:lang w:val="pl-PL"/>
        </w:rPr>
        <w:t>kojoj</w:t>
      </w:r>
      <w:r w:rsidR="00973608">
        <w:rPr>
          <w:lang w:val="pl-PL"/>
        </w:rPr>
        <w:t xml:space="preserve"> su do sada smetale vjetroelektrane u blizini domova i naselja.</w:t>
      </w:r>
    </w:p>
    <w:p w:rsidR="00973608" w:rsidRDefault="00973608" w:rsidP="00D323D5">
      <w:pPr>
        <w:pStyle w:val="Heading2"/>
        <w:rPr>
          <w:lang w:val="pl-PL"/>
        </w:rPr>
      </w:pPr>
      <w:bookmarkStart w:id="7" w:name="_Toc325434218"/>
      <w:r>
        <w:rPr>
          <w:lang w:val="pl-PL"/>
        </w:rPr>
        <w:t>Neotkriveni potencijal</w:t>
      </w:r>
      <w:r w:rsidR="00E44E5A">
        <w:rPr>
          <w:lang w:val="pl-PL"/>
        </w:rPr>
        <w:t>i</w:t>
      </w:r>
      <w:bookmarkEnd w:id="7"/>
    </w:p>
    <w:p w:rsidR="00973608" w:rsidRDefault="00973608" w:rsidP="00973608">
      <w:pPr>
        <w:rPr>
          <w:lang w:val="pl-PL"/>
        </w:rPr>
      </w:pPr>
      <w:r>
        <w:rPr>
          <w:lang w:val="pl-PL"/>
        </w:rPr>
        <w:t xml:space="preserve">Uz sve ove prednosti, postoje i mnogi tek planirani projekti koji bi mogli pridonijeti boljem prihvaćanju i </w:t>
      </w:r>
      <w:r w:rsidR="00E878AC">
        <w:rPr>
          <w:lang w:val="pl-PL"/>
        </w:rPr>
        <w:t>većem ulaganju u ovakve</w:t>
      </w:r>
      <w:r>
        <w:rPr>
          <w:lang w:val="pl-PL"/>
        </w:rPr>
        <w:t xml:space="preserve"> sustav</w:t>
      </w:r>
      <w:r w:rsidR="00E878AC">
        <w:rPr>
          <w:lang w:val="pl-PL"/>
        </w:rPr>
        <w:t>e</w:t>
      </w:r>
      <w:r>
        <w:rPr>
          <w:lang w:val="pl-PL"/>
        </w:rPr>
        <w:t xml:space="preserve">. </w:t>
      </w:r>
    </w:p>
    <w:p w:rsidR="00973608" w:rsidRDefault="00973608" w:rsidP="003C4CB7">
      <w:pPr>
        <w:pStyle w:val="Heading3"/>
        <w:jc w:val="both"/>
        <w:rPr>
          <w:lang w:val="pl-PL"/>
        </w:rPr>
      </w:pPr>
      <w:bookmarkStart w:id="8" w:name="_Toc325434219"/>
      <w:r>
        <w:rPr>
          <w:lang w:val="pl-PL"/>
        </w:rPr>
        <w:t>Korisni valobrani</w:t>
      </w:r>
      <w:bookmarkEnd w:id="8"/>
    </w:p>
    <w:p w:rsidR="00745F9F" w:rsidRDefault="00F2160F" w:rsidP="003C4CB7">
      <w:pPr>
        <w:jc w:val="both"/>
        <w:rPr>
          <w:lang w:val="pl-PL"/>
        </w:rPr>
      </w:pPr>
      <w:r>
        <w:rPr>
          <w:lang w:val="pl-PL"/>
        </w:rPr>
        <w:t>Jedna od ideja je implementacija valo</w:t>
      </w:r>
      <w:r w:rsidR="004F106B">
        <w:rPr>
          <w:lang w:val="pl-PL"/>
        </w:rPr>
        <w:t>brana u dokove na kojima bi bili</w:t>
      </w:r>
      <w:r>
        <w:rPr>
          <w:lang w:val="pl-PL"/>
        </w:rPr>
        <w:t xml:space="preserve"> vjetro</w:t>
      </w:r>
      <w:r w:rsidR="004F106B">
        <w:rPr>
          <w:lang w:val="pl-PL"/>
        </w:rPr>
        <w:t>agregati</w:t>
      </w:r>
      <w:r>
        <w:rPr>
          <w:lang w:val="pl-PL"/>
        </w:rPr>
        <w:t>. Na</w:t>
      </w:r>
      <w:r w:rsidR="00745F9F">
        <w:rPr>
          <w:lang w:val="pl-PL"/>
        </w:rPr>
        <w:t xml:space="preserve">ime, postoje jednostavni </w:t>
      </w:r>
      <w:r>
        <w:rPr>
          <w:lang w:val="pl-PL"/>
        </w:rPr>
        <w:t>modeli valobrana koji kinetičku</w:t>
      </w:r>
      <w:r w:rsidR="004E5825">
        <w:rPr>
          <w:lang w:val="pl-PL"/>
        </w:rPr>
        <w:t xml:space="preserve"> energiju vala </w:t>
      </w:r>
      <w:r>
        <w:rPr>
          <w:lang w:val="pl-PL"/>
        </w:rPr>
        <w:t>pretvaraju u električnu i time</w:t>
      </w:r>
      <w:r w:rsidR="004E5825">
        <w:rPr>
          <w:lang w:val="pl-PL"/>
        </w:rPr>
        <w:t xml:space="preserve"> doprinose smirivanju mora u okolici platformi. Ukoliko bi se gradila velika postrojenja vjetroelektrana, takozvane vjetrofarme,</w:t>
      </w:r>
      <w:r w:rsidR="00AF7D23">
        <w:rPr>
          <w:lang w:val="pl-PL"/>
        </w:rPr>
        <w:t xml:space="preserve"> ovo bi mogao biti doprinos vjetroagregatima pri proizvodnji električne energije. Kako su vjetroelektrane na otvorenom moru, </w:t>
      </w:r>
      <w:r w:rsidR="00120A0A">
        <w:rPr>
          <w:lang w:val="pl-PL"/>
        </w:rPr>
        <w:t>postoji velik</w:t>
      </w:r>
      <w:r w:rsidR="00AF7D23">
        <w:rPr>
          <w:lang w:val="pl-PL"/>
        </w:rPr>
        <w:t xml:space="preserve"> potencijal valova koji bi se usput</w:t>
      </w:r>
      <w:r w:rsidR="008341CA">
        <w:rPr>
          <w:lang w:val="pl-PL"/>
        </w:rPr>
        <w:t xml:space="preserve"> m</w:t>
      </w:r>
      <w:r w:rsidR="00385F52">
        <w:rPr>
          <w:lang w:val="pl-PL"/>
        </w:rPr>
        <w:t>ogao iskoristiti.</w:t>
      </w:r>
    </w:p>
    <w:p w:rsidR="00F2160F" w:rsidRDefault="00745F9F" w:rsidP="003C4CB7">
      <w:pPr>
        <w:jc w:val="both"/>
        <w:rPr>
          <w:lang w:val="pl-PL"/>
        </w:rPr>
      </w:pPr>
      <w:r>
        <w:rPr>
          <w:lang w:val="pl-PL"/>
        </w:rPr>
        <w:t>P</w:t>
      </w:r>
      <w:r w:rsidR="004D32C6">
        <w:rPr>
          <w:lang w:val="pl-PL"/>
        </w:rPr>
        <w:t>ostoje dva dizajna koja bi se</w:t>
      </w:r>
      <w:r w:rsidR="00470CFD">
        <w:rPr>
          <w:lang w:val="pl-PL"/>
        </w:rPr>
        <w:t xml:space="preserve"> </w:t>
      </w:r>
      <w:r w:rsidR="004D32C6">
        <w:rPr>
          <w:lang w:val="pl-PL"/>
        </w:rPr>
        <w:t xml:space="preserve">mogla </w:t>
      </w:r>
      <w:r>
        <w:rPr>
          <w:lang w:val="pl-PL"/>
        </w:rPr>
        <w:t>is</w:t>
      </w:r>
      <w:r w:rsidR="004D32C6">
        <w:rPr>
          <w:lang w:val="pl-PL"/>
        </w:rPr>
        <w:t>koristiti</w:t>
      </w:r>
      <w:r>
        <w:rPr>
          <w:lang w:val="pl-PL"/>
        </w:rPr>
        <w:t xml:space="preserve"> za ovakve sustave</w:t>
      </w:r>
      <w:r w:rsidR="004D32C6">
        <w:rPr>
          <w:lang w:val="pl-PL"/>
        </w:rPr>
        <w:t>.</w:t>
      </w:r>
    </w:p>
    <w:p w:rsidR="004D32C6" w:rsidRDefault="004D32C6" w:rsidP="004D32C6">
      <w:pPr>
        <w:pStyle w:val="Heading4"/>
        <w:rPr>
          <w:lang w:val="pl-PL"/>
        </w:rPr>
      </w:pPr>
      <w:r>
        <w:rPr>
          <w:lang w:val="pl-PL"/>
        </w:rPr>
        <w:t>Turbina</w:t>
      </w:r>
    </w:p>
    <w:p w:rsidR="004D32C6" w:rsidRPr="004D32C6" w:rsidRDefault="004D32C6" w:rsidP="004D32C6">
      <w:pPr>
        <w:rPr>
          <w:lang w:val="pl-PL"/>
        </w:rPr>
      </w:pPr>
      <w:r>
        <w:rPr>
          <w:lang w:val="pl-PL"/>
        </w:rPr>
        <w:t>Kod dizajna s turbinom val dolazi u komoru te pritišće zr</w:t>
      </w:r>
      <w:r w:rsidR="00470CFD">
        <w:rPr>
          <w:lang w:val="pl-PL"/>
        </w:rPr>
        <w:t>ak u komori koji pogoni turbinu generatora i generator proizvodi struju</w:t>
      </w:r>
      <w:r w:rsidR="001F74AE">
        <w:rPr>
          <w:lang w:val="pl-PL"/>
        </w:rPr>
        <w:t xml:space="preserve"> (Slika 3</w:t>
      </w:r>
      <w:r w:rsidR="004F106B">
        <w:rPr>
          <w:lang w:val="pl-PL"/>
        </w:rPr>
        <w:t>).</w:t>
      </w:r>
    </w:p>
    <w:p w:rsidR="004D32C6" w:rsidRDefault="004D32C6" w:rsidP="004D32C6">
      <w:pPr>
        <w:pStyle w:val="Heading4"/>
        <w:rPr>
          <w:lang w:val="pl-PL"/>
        </w:rPr>
      </w:pPr>
      <w:r>
        <w:rPr>
          <w:lang w:val="pl-PL"/>
        </w:rPr>
        <w:t>Pomične bove</w:t>
      </w:r>
    </w:p>
    <w:p w:rsidR="00B9107C" w:rsidRPr="00BB4C0D" w:rsidRDefault="001A4823" w:rsidP="00470CFD">
      <w:pPr>
        <w:rPr>
          <w:lang w:val="pl-PL"/>
        </w:rPr>
      </w:pPr>
      <w:r>
        <w:rPr>
          <w:lang w:val="pl-PL"/>
        </w:rPr>
        <w:t xml:space="preserve"> </w:t>
      </w:r>
      <w:r w:rsidR="00470CFD">
        <w:rPr>
          <w:lang w:val="pl-PL"/>
        </w:rPr>
        <w:t xml:space="preserve">Ovaj dizajn se čini najzanimljivijim pošto dijeli karakteristike </w:t>
      </w:r>
      <w:r w:rsidR="00C97A0B">
        <w:rPr>
          <w:lang w:val="pl-PL"/>
        </w:rPr>
        <w:t>sa samim</w:t>
      </w:r>
      <w:r w:rsidR="00470CFD">
        <w:rPr>
          <w:lang w:val="pl-PL"/>
        </w:rPr>
        <w:t xml:space="preserve"> plutajući</w:t>
      </w:r>
      <w:r w:rsidR="00C97A0B">
        <w:rPr>
          <w:lang w:val="pl-PL"/>
        </w:rPr>
        <w:t>m</w:t>
      </w:r>
      <w:r w:rsidR="00470CFD">
        <w:rPr>
          <w:lang w:val="pl-PL"/>
        </w:rPr>
        <w:t xml:space="preserve"> elektrana</w:t>
      </w:r>
      <w:r w:rsidR="00C97A0B">
        <w:rPr>
          <w:lang w:val="pl-PL"/>
        </w:rPr>
        <w:t>ma</w:t>
      </w:r>
      <w:r w:rsidR="00470CFD">
        <w:rPr>
          <w:lang w:val="pl-PL"/>
        </w:rPr>
        <w:t>.</w:t>
      </w:r>
      <w:r w:rsidR="00C97A0B">
        <w:rPr>
          <w:lang w:val="pl-PL"/>
        </w:rPr>
        <w:t xml:space="preserve"> Bove koje se nalaze na površini vode spojene su na cilindar na dnu oceana te svojim vertikalnim pomicanjem na površini induciraju struju preko magneta </w:t>
      </w:r>
      <w:r w:rsidR="00C97A0B">
        <w:rPr>
          <w:lang w:val="pl-PL"/>
        </w:rPr>
        <w:lastRenderedPageBreak/>
        <w:t>u cilindru</w:t>
      </w:r>
      <w:r w:rsidR="004F106B">
        <w:rPr>
          <w:lang w:val="pl-PL"/>
        </w:rPr>
        <w:t xml:space="preserve"> (Slika </w:t>
      </w:r>
      <w:r w:rsidR="008E673D">
        <w:rPr>
          <w:lang w:val="pl-PL"/>
        </w:rPr>
        <w:t>4</w:t>
      </w:r>
      <w:r w:rsidR="004F106B">
        <w:rPr>
          <w:lang w:val="pl-PL"/>
        </w:rPr>
        <w:t>)</w:t>
      </w:r>
      <w:r w:rsidR="00C97A0B">
        <w:rPr>
          <w:lang w:val="pl-PL"/>
        </w:rPr>
        <w:t xml:space="preserve">. Ovaj način iskorištavanja energije valova već je sagrađen </w:t>
      </w:r>
      <w:r w:rsidR="00B9107C">
        <w:rPr>
          <w:lang w:val="pl-PL"/>
        </w:rPr>
        <w:t xml:space="preserve">uz </w:t>
      </w:r>
      <w:r w:rsidR="00B9107C" w:rsidRPr="00BB4C0D">
        <w:rPr>
          <w:lang w:val="pl-PL"/>
        </w:rPr>
        <w:t>zapa</w:t>
      </w:r>
      <w:r w:rsidR="00BB4C0D" w:rsidRPr="00BB4C0D">
        <w:rPr>
          <w:lang w:val="pl-PL"/>
        </w:rPr>
        <w:t>dnu</w:t>
      </w:r>
    </w:p>
    <w:tbl>
      <w:tblPr>
        <w:tblStyle w:val="TableGrid"/>
        <w:tblpPr w:leftFromText="181" w:rightFromText="181" w:vertAnchor="page" w:horzAnchor="margin" w:tblpY="4861"/>
        <w:tblW w:w="0" w:type="auto"/>
        <w:tblLook w:val="04A0" w:firstRow="1" w:lastRow="0" w:firstColumn="1" w:lastColumn="0" w:noHBand="0" w:noVBand="1"/>
      </w:tblPr>
      <w:tblGrid>
        <w:gridCol w:w="4656"/>
        <w:gridCol w:w="4041"/>
      </w:tblGrid>
      <w:tr w:rsidR="00BB4C0D" w:rsidRPr="00BB4C0D" w:rsidTr="00BB4C0D">
        <w:tc>
          <w:tcPr>
            <w:tcW w:w="0" w:type="auto"/>
            <w:vAlign w:val="center"/>
          </w:tcPr>
          <w:p w:rsidR="00BB4C0D" w:rsidRPr="00BB4C0D" w:rsidRDefault="00BB4C0D" w:rsidP="00BB4C0D">
            <w:pPr>
              <w:keepNext/>
              <w:jc w:val="center"/>
            </w:pPr>
            <w:r w:rsidRPr="00BB4C0D">
              <w:rPr>
                <w:noProof/>
              </w:rPr>
              <w:drawing>
                <wp:inline distT="0" distB="0" distL="0" distR="0" wp14:anchorId="7AF73008" wp14:editId="77FAAE1F">
                  <wp:extent cx="2819400" cy="2457450"/>
                  <wp:effectExtent l="0" t="0" r="0" b="0"/>
                  <wp:docPr id="656" name="Picture 5" descr="Description: http://upload.wikimedia.org/wikipedia/commons/6/65/Waveenerg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upload.wikimedia.org/wikipedia/commons/6/65/Waveenergy.gif"/>
                          <pic:cNvPicPr>
                            <a:picLocks noChangeAspect="1" noChangeArrowheads="1"/>
                          </pic:cNvPicPr>
                        </pic:nvPicPr>
                        <pic:blipFill>
                          <a:blip r:embed="rId13">
                            <a:extLst>
                              <a:ext uri="{28A0092B-C50C-407E-A947-70E740481C1C}">
                                <a14:useLocalDpi xmlns:a14="http://schemas.microsoft.com/office/drawing/2010/main" val="0"/>
                              </a:ext>
                            </a:extLst>
                          </a:blip>
                          <a:srcRect l="5472" t="5119" r="4559" b="6825"/>
                          <a:stretch>
                            <a:fillRect/>
                          </a:stretch>
                        </pic:blipFill>
                        <pic:spPr bwMode="auto">
                          <a:xfrm>
                            <a:off x="0" y="0"/>
                            <a:ext cx="2819400" cy="2457450"/>
                          </a:xfrm>
                          <a:prstGeom prst="rect">
                            <a:avLst/>
                          </a:prstGeom>
                          <a:noFill/>
                          <a:ln>
                            <a:noFill/>
                          </a:ln>
                        </pic:spPr>
                      </pic:pic>
                    </a:graphicData>
                  </a:graphic>
                </wp:inline>
              </w:drawing>
            </w:r>
          </w:p>
          <w:p w:rsidR="00BB4C0D" w:rsidRPr="00BB4C0D" w:rsidRDefault="00BB4C0D" w:rsidP="00BB4C0D">
            <w:pPr>
              <w:pStyle w:val="Caption"/>
              <w:jc w:val="center"/>
              <w:rPr>
                <w:i w:val="0"/>
                <w:noProof/>
              </w:rPr>
            </w:pPr>
            <w:r w:rsidRPr="00BB4C0D">
              <w:rPr>
                <w:i w:val="0"/>
              </w:rPr>
              <w:t xml:space="preserve">Slika </w:t>
            </w:r>
            <w:r w:rsidRPr="00BB4C0D">
              <w:rPr>
                <w:i w:val="0"/>
              </w:rPr>
              <w:fldChar w:fldCharType="begin"/>
            </w:r>
            <w:r w:rsidRPr="00BB4C0D">
              <w:rPr>
                <w:i w:val="0"/>
              </w:rPr>
              <w:instrText xml:space="preserve"> SEQ Slika \* ARABIC </w:instrText>
            </w:r>
            <w:r w:rsidRPr="00BB4C0D">
              <w:rPr>
                <w:i w:val="0"/>
              </w:rPr>
              <w:fldChar w:fldCharType="separate"/>
            </w:r>
            <w:r w:rsidRPr="00BB4C0D">
              <w:rPr>
                <w:i w:val="0"/>
                <w:noProof/>
              </w:rPr>
              <w:t>3</w:t>
            </w:r>
            <w:r w:rsidRPr="00BB4C0D">
              <w:rPr>
                <w:i w:val="0"/>
                <w:noProof/>
              </w:rPr>
              <w:fldChar w:fldCharType="end"/>
            </w:r>
            <w:r w:rsidRPr="00BB4C0D">
              <w:rPr>
                <w:i w:val="0"/>
              </w:rPr>
              <w:t>: Iskorištavanje energije valova</w:t>
            </w:r>
          </w:p>
        </w:tc>
        <w:tc>
          <w:tcPr>
            <w:tcW w:w="0" w:type="auto"/>
            <w:vAlign w:val="center"/>
          </w:tcPr>
          <w:p w:rsidR="00BB4C0D" w:rsidRPr="00BB4C0D" w:rsidRDefault="00BB4C0D" w:rsidP="00BB4C0D">
            <w:pPr>
              <w:keepNext/>
              <w:jc w:val="center"/>
            </w:pPr>
            <w:r w:rsidRPr="00BB4C0D">
              <w:rPr>
                <w:noProof/>
              </w:rPr>
              <w:drawing>
                <wp:inline distT="0" distB="0" distL="0" distR="0" wp14:anchorId="66F6C7FB" wp14:editId="2462D79B">
                  <wp:extent cx="2428875" cy="2428875"/>
                  <wp:effectExtent l="0" t="0" r="0" b="0"/>
                  <wp:docPr id="655" name="Picture 6" descr="Description: http://media.treehugger.com/assets/images/2011/10/WaveEnergyBuo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media.treehugger.com/assets/images/2011/10/WaveEnergyBuoys.jpg"/>
                          <pic:cNvPicPr>
                            <a:picLocks noChangeAspect="1" noChangeArrowheads="1"/>
                          </pic:cNvPicPr>
                        </pic:nvPicPr>
                        <pic:blipFill>
                          <a:blip r:embed="rId14">
                            <a:extLst>
                              <a:ext uri="{28A0092B-C50C-407E-A947-70E740481C1C}">
                                <a14:useLocalDpi xmlns:a14="http://schemas.microsoft.com/office/drawing/2010/main" val="0"/>
                              </a:ext>
                            </a:extLst>
                          </a:blip>
                          <a:srcRect r="28467"/>
                          <a:stretch>
                            <a:fillRect/>
                          </a:stretch>
                        </pic:blipFill>
                        <pic:spPr bwMode="auto">
                          <a:xfrm>
                            <a:off x="0" y="0"/>
                            <a:ext cx="2428875" cy="2428875"/>
                          </a:xfrm>
                          <a:prstGeom prst="rect">
                            <a:avLst/>
                          </a:prstGeom>
                          <a:noFill/>
                          <a:ln>
                            <a:noFill/>
                          </a:ln>
                        </pic:spPr>
                      </pic:pic>
                    </a:graphicData>
                  </a:graphic>
                </wp:inline>
              </w:drawing>
            </w:r>
          </w:p>
          <w:p w:rsidR="00BB4C0D" w:rsidRPr="00BB4C0D" w:rsidRDefault="00BB4C0D" w:rsidP="00BB4C0D">
            <w:pPr>
              <w:pStyle w:val="Caption"/>
              <w:jc w:val="center"/>
              <w:rPr>
                <w:i w:val="0"/>
                <w:noProof/>
              </w:rPr>
            </w:pPr>
            <w:r w:rsidRPr="00BB4C0D">
              <w:rPr>
                <w:i w:val="0"/>
              </w:rPr>
              <w:t xml:space="preserve">Slika </w:t>
            </w:r>
            <w:r w:rsidRPr="00BB4C0D">
              <w:rPr>
                <w:i w:val="0"/>
              </w:rPr>
              <w:fldChar w:fldCharType="begin"/>
            </w:r>
            <w:r w:rsidRPr="00BB4C0D">
              <w:rPr>
                <w:i w:val="0"/>
              </w:rPr>
              <w:instrText xml:space="preserve"> SEQ Slika \* ARABIC </w:instrText>
            </w:r>
            <w:r w:rsidRPr="00BB4C0D">
              <w:rPr>
                <w:i w:val="0"/>
              </w:rPr>
              <w:fldChar w:fldCharType="separate"/>
            </w:r>
            <w:r w:rsidRPr="00BB4C0D">
              <w:rPr>
                <w:i w:val="0"/>
                <w:noProof/>
              </w:rPr>
              <w:t>4</w:t>
            </w:r>
            <w:r w:rsidRPr="00BB4C0D">
              <w:rPr>
                <w:i w:val="0"/>
                <w:noProof/>
              </w:rPr>
              <w:fldChar w:fldCharType="end"/>
            </w:r>
            <w:r w:rsidRPr="00BB4C0D">
              <w:rPr>
                <w:i w:val="0"/>
              </w:rPr>
              <w:t>: Pomične bove</w:t>
            </w:r>
          </w:p>
        </w:tc>
      </w:tr>
    </w:tbl>
    <w:p w:rsidR="00470CFD" w:rsidRDefault="001A4823" w:rsidP="00470CFD">
      <w:pPr>
        <w:rPr>
          <w:lang w:val="pl-PL"/>
        </w:rPr>
      </w:pPr>
      <w:r w:rsidRPr="00BB4C0D">
        <w:rPr>
          <w:lang w:val="pl-PL"/>
        </w:rPr>
        <w:t>obalu Švedske</w:t>
      </w:r>
      <w:r w:rsidR="00C97A0B">
        <w:rPr>
          <w:lang w:val="pl-PL"/>
        </w:rPr>
        <w:t xml:space="preserve"> i koristi se za dobivanje električne energije iz valova</w:t>
      </w:r>
      <w:r w:rsidR="00B91CA2">
        <w:rPr>
          <w:lang w:val="pl-PL"/>
        </w:rPr>
        <w:t xml:space="preserve"> [4]</w:t>
      </w:r>
      <w:r w:rsidR="00C97A0B">
        <w:rPr>
          <w:lang w:val="pl-PL"/>
        </w:rPr>
        <w:t xml:space="preserve">. Sličan sistem mogao bi se implementirati na plutajuće vjetroagregate tako da oni glume bove i obavljaju istu zadaću kao i bove sagrađene specijalno za tu namjenu. No ovdje se </w:t>
      </w:r>
      <w:r w:rsidR="00710281">
        <w:rPr>
          <w:lang w:val="pl-PL"/>
        </w:rPr>
        <w:t>zapravo otvara druga</w:t>
      </w:r>
      <w:r w:rsidR="00C97A0B">
        <w:rPr>
          <w:lang w:val="pl-PL"/>
        </w:rPr>
        <w:t xml:space="preserve"> mogućnost, a to je iskorištavanje</w:t>
      </w:r>
      <w:r w:rsidR="00710281">
        <w:rPr>
          <w:lang w:val="pl-PL"/>
        </w:rPr>
        <w:t xml:space="preserve"> morskih mijena na ovaj način. Pošto je masa vjetroagregata i njiho</w:t>
      </w:r>
      <w:r w:rsidR="004F106B">
        <w:rPr>
          <w:lang w:val="pl-PL"/>
        </w:rPr>
        <w:t>vih balasta velika, oni se vrlo malo</w:t>
      </w:r>
      <w:r w:rsidR="00710281">
        <w:rPr>
          <w:lang w:val="pl-PL"/>
        </w:rPr>
        <w:t xml:space="preserve"> pomiču gore-dolje</w:t>
      </w:r>
      <w:r>
        <w:rPr>
          <w:lang w:val="pl-PL"/>
        </w:rPr>
        <w:t xml:space="preserve"> po malim i brzim valovima</w:t>
      </w:r>
      <w:r w:rsidR="00710281">
        <w:rPr>
          <w:lang w:val="pl-PL"/>
        </w:rPr>
        <w:t>, no kada dođe plima, oni se podignu</w:t>
      </w:r>
      <w:r>
        <w:rPr>
          <w:lang w:val="pl-PL"/>
        </w:rPr>
        <w:t>,</w:t>
      </w:r>
      <w:r w:rsidR="00B91CA2">
        <w:rPr>
          <w:lang w:val="pl-PL"/>
        </w:rPr>
        <w:t xml:space="preserve"> odnosno </w:t>
      </w:r>
      <w:r w:rsidR="00710281">
        <w:rPr>
          <w:lang w:val="pl-PL"/>
        </w:rPr>
        <w:t xml:space="preserve">spuste kada je oseka. Zbog velike mase inducirani napon bi </w:t>
      </w:r>
      <w:r>
        <w:rPr>
          <w:lang w:val="pl-PL"/>
        </w:rPr>
        <w:t>bio</w:t>
      </w:r>
      <w:r w:rsidR="00710281">
        <w:rPr>
          <w:lang w:val="pl-PL"/>
        </w:rPr>
        <w:t xml:space="preserve"> velik</w:t>
      </w:r>
      <w:r>
        <w:rPr>
          <w:lang w:val="pl-PL"/>
        </w:rPr>
        <w:t xml:space="preserve"> te bi uz vrlo male preinake dobili još jedan nezanemariv izvor električne energije</w:t>
      </w:r>
      <w:r w:rsidR="00710281">
        <w:rPr>
          <w:lang w:val="pl-PL"/>
        </w:rPr>
        <w:t>.</w:t>
      </w:r>
    </w:p>
    <w:p w:rsidR="00973608" w:rsidRPr="00BB43FF" w:rsidRDefault="00777A1A" w:rsidP="007637C0">
      <w:pPr>
        <w:pStyle w:val="Heading3"/>
        <w:rPr>
          <w:b w:val="0"/>
          <w:lang w:val="pl-PL"/>
        </w:rPr>
      </w:pPr>
      <w:bookmarkStart w:id="9" w:name="_Toc325434220"/>
      <w:r>
        <w:rPr>
          <w:lang w:val="pl-PL"/>
        </w:rPr>
        <w:t>Plutajuće marine</w:t>
      </w:r>
      <w:bookmarkEnd w:id="9"/>
    </w:p>
    <w:p w:rsidR="00AF7D23" w:rsidRDefault="00AF7D23" w:rsidP="00AF7D23">
      <w:pPr>
        <w:rPr>
          <w:lang w:val="pl-PL"/>
        </w:rPr>
      </w:pPr>
      <w:r>
        <w:rPr>
          <w:lang w:val="pl-PL"/>
        </w:rPr>
        <w:t>Kada se grade takva velika postrojenja na nekoliko kilometara od obale</w:t>
      </w:r>
      <w:r w:rsidR="00511BD9">
        <w:rPr>
          <w:lang w:val="pl-PL"/>
        </w:rPr>
        <w:t xml:space="preserve">, potrebno je gledati sve prednosti i mogućnosti koje takav sustav može donijeti. </w:t>
      </w:r>
      <w:r w:rsidR="00E878AC">
        <w:rPr>
          <w:lang w:val="pl-PL"/>
        </w:rPr>
        <w:t>Jedna od njih je pristanište za velike brodove</w:t>
      </w:r>
      <w:r w:rsidR="00777A1A">
        <w:rPr>
          <w:lang w:val="pl-PL"/>
        </w:rPr>
        <w:t xml:space="preserve"> koji su preveliki za većinu luka i marina na obali</w:t>
      </w:r>
      <w:r w:rsidR="00E878AC">
        <w:rPr>
          <w:lang w:val="pl-PL"/>
        </w:rPr>
        <w:t xml:space="preserve">. </w:t>
      </w:r>
      <w:r w:rsidR="00777A1A">
        <w:rPr>
          <w:lang w:val="pl-PL"/>
        </w:rPr>
        <w:t>Brodovi</w:t>
      </w:r>
      <w:r w:rsidR="00E878AC">
        <w:rPr>
          <w:lang w:val="pl-PL"/>
        </w:rPr>
        <w:t xml:space="preserve"> bi </w:t>
      </w:r>
      <w:r w:rsidR="004F106B">
        <w:rPr>
          <w:lang w:val="pl-PL"/>
        </w:rPr>
        <w:t>također</w:t>
      </w:r>
      <w:r w:rsidR="00777A1A">
        <w:rPr>
          <w:lang w:val="pl-PL"/>
        </w:rPr>
        <w:t xml:space="preserve"> postali</w:t>
      </w:r>
      <w:r w:rsidR="00E878AC">
        <w:rPr>
          <w:lang w:val="pl-PL"/>
        </w:rPr>
        <w:t xml:space="preserve"> dio valobrana koji bi </w:t>
      </w:r>
      <w:r w:rsidR="00777A1A">
        <w:rPr>
          <w:lang w:val="pl-PL"/>
        </w:rPr>
        <w:t>smirivao cijeli sustav,</w:t>
      </w:r>
      <w:r w:rsidR="008341CA">
        <w:rPr>
          <w:lang w:val="pl-PL"/>
        </w:rPr>
        <w:t xml:space="preserve"> a ujedno bi </w:t>
      </w:r>
      <w:r w:rsidR="00777A1A">
        <w:rPr>
          <w:lang w:val="pl-PL"/>
        </w:rPr>
        <w:t>bili opskrbljivani el</w:t>
      </w:r>
      <w:r w:rsidR="00892A14">
        <w:rPr>
          <w:lang w:val="pl-PL"/>
        </w:rPr>
        <w:t>ektričnom energijom iz sustava</w:t>
      </w:r>
      <w:r w:rsidR="00196162">
        <w:rPr>
          <w:lang w:val="pl-PL"/>
        </w:rPr>
        <w:t xml:space="preserve"> [8]</w:t>
      </w:r>
      <w:r w:rsidR="00892A14">
        <w:rPr>
          <w:lang w:val="pl-PL"/>
        </w:rPr>
        <w:t>.</w:t>
      </w:r>
    </w:p>
    <w:p w:rsidR="00A34BBE" w:rsidRDefault="00A34BBE">
      <w:pPr>
        <w:spacing w:before="0" w:after="0"/>
        <w:rPr>
          <w:rFonts w:cs="Arial"/>
          <w:b/>
          <w:bCs/>
          <w:lang w:val="pl-PL"/>
        </w:rPr>
      </w:pPr>
      <w:r>
        <w:rPr>
          <w:lang w:val="pl-PL"/>
        </w:rPr>
        <w:br w:type="page"/>
      </w:r>
    </w:p>
    <w:p w:rsidR="00973608" w:rsidRDefault="00332B20" w:rsidP="007637C0">
      <w:pPr>
        <w:pStyle w:val="Heading3"/>
        <w:rPr>
          <w:lang w:val="pl-PL"/>
        </w:rPr>
      </w:pPr>
      <w:bookmarkStart w:id="10" w:name="_Toc325434221"/>
      <w:r>
        <w:rPr>
          <w:lang w:val="pl-PL"/>
        </w:rPr>
        <w:lastRenderedPageBreak/>
        <w:t>Morske struje</w:t>
      </w:r>
      <w:bookmarkEnd w:id="10"/>
    </w:p>
    <w:tbl>
      <w:tblPr>
        <w:tblpPr w:leftFromText="180" w:rightFromText="180" w:vertAnchor="page" w:horzAnchor="margin" w:tblpXSpec="right" w:tblpY="18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4"/>
      </w:tblGrid>
      <w:tr w:rsidR="00BB43FF" w:rsidRPr="00F36FDB" w:rsidTr="00BB43FF">
        <w:trPr>
          <w:trHeight w:val="4125"/>
        </w:trPr>
        <w:tc>
          <w:tcPr>
            <w:tcW w:w="0" w:type="auto"/>
            <w:shd w:val="clear" w:color="auto" w:fill="auto"/>
            <w:vAlign w:val="center"/>
          </w:tcPr>
          <w:p w:rsidR="00BB43FF" w:rsidRDefault="00BB43FF" w:rsidP="00BB43FF">
            <w:pPr>
              <w:keepNext/>
              <w:jc w:val="center"/>
            </w:pPr>
            <w:r>
              <w:rPr>
                <w:noProof/>
              </w:rPr>
              <w:drawing>
                <wp:inline distT="0" distB="0" distL="0" distR="0" wp14:anchorId="5D5B6FC7" wp14:editId="17DC15EA">
                  <wp:extent cx="2971800" cy="2838450"/>
                  <wp:effectExtent l="0" t="0" r="0" b="0"/>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1800" cy="2838450"/>
                          </a:xfrm>
                          <a:prstGeom prst="rect">
                            <a:avLst/>
                          </a:prstGeom>
                          <a:noFill/>
                          <a:ln>
                            <a:noFill/>
                          </a:ln>
                        </pic:spPr>
                      </pic:pic>
                    </a:graphicData>
                  </a:graphic>
                </wp:inline>
              </w:drawing>
            </w:r>
          </w:p>
          <w:p w:rsidR="00BB43FF" w:rsidRPr="00F36FDB" w:rsidRDefault="00BB43FF" w:rsidP="00BB43FF">
            <w:pPr>
              <w:pStyle w:val="Caption"/>
              <w:jc w:val="center"/>
              <w:rPr>
                <w:lang w:val="pl-PL"/>
              </w:rPr>
            </w:pPr>
            <w:r>
              <w:t xml:space="preserve">Slika </w:t>
            </w:r>
            <w:fldSimple w:instr=" SEQ Slika \* ARABIC ">
              <w:r w:rsidR="00177CD2">
                <w:rPr>
                  <w:noProof/>
                </w:rPr>
                <w:t>5</w:t>
              </w:r>
            </w:fldSimple>
            <w:r>
              <w:t>: Elektrana na pogon morskom strujom</w:t>
            </w:r>
          </w:p>
        </w:tc>
      </w:tr>
    </w:tbl>
    <w:p w:rsidR="00973608" w:rsidRDefault="00470CFD" w:rsidP="00F36FDB">
      <w:pPr>
        <w:jc w:val="both"/>
        <w:rPr>
          <w:lang w:val="pl-PL"/>
        </w:rPr>
      </w:pPr>
      <w:r>
        <w:rPr>
          <w:lang w:val="pl-PL"/>
        </w:rPr>
        <w:t xml:space="preserve"> </w:t>
      </w:r>
      <w:r w:rsidR="00777A1A">
        <w:rPr>
          <w:lang w:val="pl-PL"/>
        </w:rPr>
        <w:t>Predvidljivije od vjetra i sunca, morske struje se ističu kao još jedna od mogućih energija koje bi se mogle iskoristiti na ovakvim sustavima.</w:t>
      </w:r>
      <w:r w:rsidR="00724D77">
        <w:rPr>
          <w:lang w:val="pl-PL"/>
        </w:rPr>
        <w:t xml:space="preserve"> Morske struje posljedica su morskih mijena i tada </w:t>
      </w:r>
      <w:r w:rsidR="007637C0">
        <w:rPr>
          <w:lang w:val="pl-PL"/>
        </w:rPr>
        <w:t>og</w:t>
      </w:r>
      <w:r w:rsidR="00DF50D9">
        <w:rPr>
          <w:lang w:val="pl-PL"/>
        </w:rPr>
        <w:t>ro</w:t>
      </w:r>
      <w:bookmarkStart w:id="11" w:name="_GoBack"/>
      <w:bookmarkEnd w:id="11"/>
      <w:r w:rsidR="007637C0">
        <w:rPr>
          <w:lang w:val="pl-PL"/>
        </w:rPr>
        <w:t>mne</w:t>
      </w:r>
      <w:r w:rsidR="00724D77">
        <w:rPr>
          <w:lang w:val="pl-PL"/>
        </w:rPr>
        <w:t xml:space="preserve"> količine vode prelaze s jednog mjesta na drugo.</w:t>
      </w:r>
      <w:r w:rsidR="007637C0">
        <w:rPr>
          <w:lang w:val="pl-PL"/>
        </w:rPr>
        <w:t xml:space="preserve"> Očito je da je to još jedan neiscrpan i poprilično snažan izvor energije. </w:t>
      </w:r>
      <w:r w:rsidR="00777A1A">
        <w:rPr>
          <w:lang w:val="pl-PL"/>
        </w:rPr>
        <w:t>Način iskorištavanja morskih struja za dobivanje korisne energije sličan je iskorištavanju vjetra. U vodu se stavljaju velike otvorene elise koje pokreće morska struja koja kroz njih prolazi.</w:t>
      </w:r>
      <w:r w:rsidR="00614938">
        <w:rPr>
          <w:lang w:val="pl-PL"/>
        </w:rPr>
        <w:t xml:space="preserve"> Elise pokreć</w:t>
      </w:r>
      <w:r w:rsidR="007637C0">
        <w:rPr>
          <w:lang w:val="pl-PL"/>
        </w:rPr>
        <w:t>u rotore vjetroagregata i oni proizvode struju baš kao i</w:t>
      </w:r>
      <w:r w:rsidR="004F106B">
        <w:rPr>
          <w:lang w:val="pl-PL"/>
        </w:rPr>
        <w:t xml:space="preserve"> vjetroa</w:t>
      </w:r>
      <w:r w:rsidR="00730E9C">
        <w:rPr>
          <w:lang w:val="pl-PL"/>
        </w:rPr>
        <w:t>gregati, samo pod vodom (Slika 5</w:t>
      </w:r>
      <w:r w:rsidR="004F106B">
        <w:rPr>
          <w:lang w:val="pl-PL"/>
        </w:rPr>
        <w:t>).</w:t>
      </w:r>
      <w:r w:rsidR="00777A1A">
        <w:rPr>
          <w:lang w:val="pl-PL"/>
        </w:rPr>
        <w:t xml:space="preserve"> Slični sustavi već postoje i integracija istih u </w:t>
      </w:r>
      <w:r w:rsidR="00724D77">
        <w:rPr>
          <w:lang w:val="pl-PL"/>
        </w:rPr>
        <w:t>plutajuće vjetroelektrane</w:t>
      </w:r>
      <w:r w:rsidR="00777A1A">
        <w:rPr>
          <w:lang w:val="pl-PL"/>
        </w:rPr>
        <w:t xml:space="preserve"> se čini </w:t>
      </w:r>
      <w:r w:rsidR="007637C0">
        <w:rPr>
          <w:lang w:val="pl-PL"/>
        </w:rPr>
        <w:t>vrlo mogućim rješenjem u skoroj budućnosti</w:t>
      </w:r>
      <w:r w:rsidR="008E673D">
        <w:rPr>
          <w:lang w:val="pl-PL"/>
        </w:rPr>
        <w:t xml:space="preserve"> [7]</w:t>
      </w:r>
      <w:r w:rsidR="007637C0">
        <w:rPr>
          <w:lang w:val="pl-PL"/>
        </w:rPr>
        <w:t>.</w:t>
      </w:r>
    </w:p>
    <w:p w:rsidR="00CC614A" w:rsidRDefault="00CC614A" w:rsidP="00D323D5">
      <w:pPr>
        <w:pStyle w:val="Heading1"/>
        <w:rPr>
          <w:lang w:val="pl-PL"/>
        </w:rPr>
      </w:pPr>
      <w:bookmarkStart w:id="12" w:name="_Toc325434222"/>
      <w:r>
        <w:rPr>
          <w:lang w:val="pl-PL"/>
        </w:rPr>
        <w:lastRenderedPageBreak/>
        <w:t>Inženjerski izazovi</w:t>
      </w:r>
      <w:bookmarkEnd w:id="12"/>
    </w:p>
    <w:p w:rsidR="0050084A" w:rsidRPr="0050084A" w:rsidRDefault="00AB7CB9" w:rsidP="0050084A">
      <w:pPr>
        <w:rPr>
          <w:lang w:val="pl-PL"/>
        </w:rPr>
      </w:pPr>
      <w:r>
        <w:t>Puno je izazova koje donosi ovaj novitet u proizvodnji električne energije putem vjetra</w:t>
      </w:r>
      <w:r w:rsidR="00E44E5A">
        <w:t>.</w:t>
      </w:r>
      <w:r w:rsidR="003B7631">
        <w:t xml:space="preserve"> </w:t>
      </w:r>
      <w:r w:rsidR="00E44E5A">
        <w:t>Najveći je svakako</w:t>
      </w:r>
      <w:r w:rsidR="003B7631">
        <w:t xml:space="preserve"> ustabiliti jednu </w:t>
      </w:r>
      <w:r w:rsidR="00FC6099">
        <w:t xml:space="preserve">takvu </w:t>
      </w:r>
      <w:r w:rsidR="003B7631">
        <w:t>plutajuću konstrukciju od nekoliko desetaka,a ponekad i više stotina tona</w:t>
      </w:r>
      <w:r w:rsidR="00E44E5A">
        <w:t>, a da rješenje</w:t>
      </w:r>
      <w:r w:rsidR="003B7631">
        <w:t xml:space="preserve"> ostane jednostavno i </w:t>
      </w:r>
      <w:r w:rsidR="00E44E5A">
        <w:t>financijski</w:t>
      </w:r>
      <w:r w:rsidR="003B7631">
        <w:t xml:space="preserve"> </w:t>
      </w:r>
      <w:r w:rsidR="00E44E5A">
        <w:t>prihvatljivo</w:t>
      </w:r>
      <w:r w:rsidR="003B7631">
        <w:t>.</w:t>
      </w:r>
      <w:r w:rsidR="00FC6099">
        <w:t xml:space="preserve"> Postoje mnoge verzije</w:t>
      </w:r>
      <w:r w:rsidR="00E44E5A">
        <w:t xml:space="preserve"> učvršćivanja</w:t>
      </w:r>
      <w:r w:rsidR="00FC6099">
        <w:t>, no mi ćemo se orijentirati na 3 glavna dizajna od kojih se kombiniraju svi ostali.</w:t>
      </w:r>
      <w:r w:rsidR="00DD35D4">
        <w:t xml:space="preserve"> Svaki ima svoje prednosti i mane, a na inženjerima je da odaberu onaj koji je najisplativiji za određenu situaciju.</w:t>
      </w:r>
    </w:p>
    <w:p w:rsidR="000E5A71" w:rsidRPr="000E5A71" w:rsidRDefault="00494356" w:rsidP="00D323D5">
      <w:pPr>
        <w:pStyle w:val="Heading2"/>
        <w:rPr>
          <w:lang w:val="pl-PL"/>
        </w:rPr>
      </w:pPr>
      <w:bookmarkStart w:id="13" w:name="_Toc325434223"/>
      <w:r>
        <w:rPr>
          <w:lang w:val="pl-PL"/>
        </w:rPr>
        <w:t>Dizajn plutajućih platformi</w:t>
      </w:r>
      <w:bookmarkEnd w:id="13"/>
    </w:p>
    <w:p w:rsidR="009C3F62" w:rsidRDefault="00D52354" w:rsidP="007637C0">
      <w:pPr>
        <w:pStyle w:val="Heading3"/>
        <w:rPr>
          <w:lang w:val="pl-PL"/>
        </w:rPr>
      </w:pPr>
      <w:bookmarkStart w:id="14" w:name="_Toc325434224"/>
      <w:r>
        <w:rPr>
          <w:lang w:val="pl-PL"/>
        </w:rPr>
        <w:t>Balastni dizajn</w:t>
      </w:r>
      <w:bookmarkEnd w:id="14"/>
    </w:p>
    <w:p w:rsidR="00FC6099" w:rsidRPr="00FC6099" w:rsidRDefault="00891276" w:rsidP="00FC6099">
      <w:pPr>
        <w:rPr>
          <w:lang w:val="pl-PL"/>
        </w:rPr>
      </w:pPr>
      <w:r>
        <w:rPr>
          <w:lang w:val="pl-PL"/>
        </w:rPr>
        <w:t>To je dizajn platformi</w:t>
      </w:r>
      <w:r w:rsidR="00FC6099">
        <w:rPr>
          <w:lang w:val="pl-PL"/>
        </w:rPr>
        <w:t xml:space="preserve"> koje postižu stabilnost koris</w:t>
      </w:r>
      <w:r>
        <w:rPr>
          <w:lang w:val="pl-PL"/>
        </w:rPr>
        <w:t>teći balastn</w:t>
      </w:r>
      <w:r w:rsidR="00622117">
        <w:rPr>
          <w:lang w:val="pl-PL"/>
        </w:rPr>
        <w:t>i</w:t>
      </w:r>
      <w:r>
        <w:rPr>
          <w:lang w:val="pl-PL"/>
        </w:rPr>
        <w:t xml:space="preserve"> </w:t>
      </w:r>
      <w:r w:rsidR="00622117">
        <w:rPr>
          <w:lang w:val="pl-PL"/>
        </w:rPr>
        <w:t>plovak</w:t>
      </w:r>
      <w:r w:rsidR="00EE3A51">
        <w:rPr>
          <w:lang w:val="pl-PL"/>
        </w:rPr>
        <w:t xml:space="preserve"> </w:t>
      </w:r>
      <w:r w:rsidR="008903B5">
        <w:rPr>
          <w:lang w:val="pl-PL"/>
        </w:rPr>
        <w:t>(Slika 6</w:t>
      </w:r>
      <w:r w:rsidR="00EE3A51">
        <w:rPr>
          <w:lang w:val="pl-PL"/>
        </w:rPr>
        <w:t>)</w:t>
      </w:r>
      <w:r w:rsidR="005128FA">
        <w:rPr>
          <w:lang w:val="pl-PL"/>
        </w:rPr>
        <w:t>.</w:t>
      </w:r>
      <w:r>
        <w:rPr>
          <w:lang w:val="pl-PL"/>
        </w:rPr>
        <w:t xml:space="preserve"> </w:t>
      </w:r>
      <w:r w:rsidR="005128FA">
        <w:rPr>
          <w:lang w:val="pl-PL"/>
        </w:rPr>
        <w:t>On</w:t>
      </w:r>
      <w:r>
        <w:rPr>
          <w:lang w:val="pl-PL"/>
        </w:rPr>
        <w:t xml:space="preserve"> vis</w:t>
      </w:r>
      <w:r w:rsidR="00622117">
        <w:rPr>
          <w:lang w:val="pl-PL"/>
        </w:rPr>
        <w:t>i</w:t>
      </w:r>
      <w:r>
        <w:rPr>
          <w:lang w:val="pl-PL"/>
        </w:rPr>
        <w:t xml:space="preserve"> ispod </w:t>
      </w:r>
      <w:r w:rsidR="00622117">
        <w:rPr>
          <w:lang w:val="pl-PL"/>
        </w:rPr>
        <w:t xml:space="preserve">šupljeg dijela konstrukcije </w:t>
      </w:r>
      <w:r w:rsidR="005128FA">
        <w:rPr>
          <w:lang w:val="pl-PL"/>
        </w:rPr>
        <w:t>na dnu vjetrenjače.</w:t>
      </w:r>
      <w:r>
        <w:rPr>
          <w:lang w:val="pl-PL"/>
        </w:rPr>
        <w:t xml:space="preserve"> </w:t>
      </w:r>
      <w:r w:rsidR="005128FA">
        <w:rPr>
          <w:lang w:val="pl-PL"/>
        </w:rPr>
        <w:t>Ispunjen je</w:t>
      </w:r>
      <w:r>
        <w:rPr>
          <w:lang w:val="pl-PL"/>
        </w:rPr>
        <w:t xml:space="preserve"> kamenjem i vodom </w:t>
      </w:r>
      <w:r w:rsidR="005128FA">
        <w:rPr>
          <w:lang w:val="pl-PL"/>
        </w:rPr>
        <w:t>te se nalazi na velikoj dubini</w:t>
      </w:r>
      <w:r>
        <w:rPr>
          <w:lang w:val="pl-PL"/>
        </w:rPr>
        <w:t xml:space="preserve">. </w:t>
      </w:r>
      <w:r w:rsidR="005128FA">
        <w:rPr>
          <w:lang w:val="pl-PL"/>
        </w:rPr>
        <w:t>Plovak i utezi</w:t>
      </w:r>
      <w:r>
        <w:rPr>
          <w:lang w:val="pl-PL"/>
        </w:rPr>
        <w:t xml:space="preserve"> se odupiru momentu koji vjetar radi kada puše u vjetrenjaču i dovoljno su masivni da zaustave ljuljanje cijelog sustava.</w:t>
      </w:r>
      <w:r w:rsidR="00555004">
        <w:rPr>
          <w:lang w:val="pl-PL"/>
        </w:rPr>
        <w:t xml:space="preserve"> Ponekad se još na olabavljenu užad koja samo drži vjetrenjaču na mjestu stave utezi tako da je i ona napeta</w:t>
      </w:r>
      <w:r w:rsidR="00622117">
        <w:rPr>
          <w:lang w:val="pl-PL"/>
        </w:rPr>
        <w:t xml:space="preserve"> te se time dodatno povećava stabilnost</w:t>
      </w:r>
      <w:r w:rsidR="00555004">
        <w:rPr>
          <w:lang w:val="pl-PL"/>
        </w:rPr>
        <w:t>.</w:t>
      </w:r>
      <w:r>
        <w:rPr>
          <w:lang w:val="pl-PL"/>
        </w:rPr>
        <w:t xml:space="preserve"> </w:t>
      </w:r>
      <w:r w:rsidR="005128FA">
        <w:rPr>
          <w:lang w:val="pl-PL"/>
        </w:rPr>
        <w:t>Mana ovog sustava je velika masa i velika duljina plovka.</w:t>
      </w:r>
      <w:r w:rsidR="00DD35D4">
        <w:rPr>
          <w:lang w:val="pl-PL"/>
        </w:rPr>
        <w:t xml:space="preserve"> </w:t>
      </w:r>
    </w:p>
    <w:p w:rsidR="0050084A" w:rsidRDefault="00DD35D4" w:rsidP="007637C0">
      <w:pPr>
        <w:pStyle w:val="Heading3"/>
      </w:pPr>
      <w:r>
        <w:t xml:space="preserve"> </w:t>
      </w:r>
      <w:bookmarkStart w:id="15" w:name="_Toc325434225"/>
      <w:r w:rsidR="0050084A">
        <w:t>„Napeti“ dizajn</w:t>
      </w:r>
      <w:bookmarkEnd w:id="15"/>
    </w:p>
    <w:p w:rsidR="0050084A" w:rsidRDefault="00891276" w:rsidP="0050084A">
      <w:r>
        <w:t>Kod ovog dizajna koristi se napetost niti da zaustave ljuljanje</w:t>
      </w:r>
      <w:r w:rsidR="00FD4AAB">
        <w:t xml:space="preserve"> (Slika 7</w:t>
      </w:r>
      <w:r w:rsidR="00597773" w:rsidRPr="00597773">
        <w:t>)</w:t>
      </w:r>
      <w:r>
        <w:t xml:space="preserve">. Svaka od 3 ili više niti spojena je na krakove potopljene platforme koju uzgon zajedno s </w:t>
      </w:r>
      <w:r w:rsidR="00597773">
        <w:t>vjetroagregatom</w:t>
      </w:r>
      <w:r>
        <w:t xml:space="preserve"> diže </w:t>
      </w:r>
      <w:r w:rsidR="005128FA">
        <w:t xml:space="preserve">prema gore. Svaka nit vuče svoj krak prema dolje i time onemogućuje naginjanje </w:t>
      </w:r>
      <w:r w:rsidR="00597773">
        <w:t>vjetroagregata</w:t>
      </w:r>
      <w:r w:rsidR="005128FA">
        <w:t xml:space="preserve">. Niti su cijelo vrijeme jednako napete pa je time i određena fiksna vertikalna pozicija cijele vjetroelektrane bez obzira na plimu i oseku ili valove. Glavna mana ovakvog sustava je što niti moraju biti jako dobro učvršćene s obzirom da moraju izdržati velike sile koje uzrokuju vjetar i uzgon </w:t>
      </w:r>
      <w:r w:rsidR="00597773">
        <w:t>samog</w:t>
      </w:r>
      <w:r w:rsidR="005128FA">
        <w:t xml:space="preserve"> vjetr</w:t>
      </w:r>
      <w:r w:rsidR="00597773">
        <w:t>oagregata</w:t>
      </w:r>
      <w:r w:rsidR="008E673D">
        <w:t xml:space="preserve"> [7]</w:t>
      </w:r>
      <w:r w:rsidR="005128FA">
        <w:t>. Time se gubi</w:t>
      </w:r>
      <w:r w:rsidR="006D4451">
        <w:t xml:space="preserve"> velika</w:t>
      </w:r>
      <w:r w:rsidR="005128FA">
        <w:t xml:space="preserve"> masa balasta, ali se „sidra“ moraju dodatno učvrstiti što je ponekad</w:t>
      </w:r>
      <w:r w:rsidR="00622117">
        <w:t xml:space="preserve"> vrlo</w:t>
      </w:r>
      <w:r w:rsidR="005128FA">
        <w:t xml:space="preserve"> </w:t>
      </w:r>
      <w:r w:rsidR="00622117">
        <w:t>skupo</w:t>
      </w:r>
      <w:r w:rsidR="00DF7118">
        <w:t xml:space="preserve"> i</w:t>
      </w:r>
      <w:r w:rsidR="00622117">
        <w:t>li</w:t>
      </w:r>
      <w:r w:rsidR="00DF7118">
        <w:t xml:space="preserve"> neefikasno</w:t>
      </w:r>
      <w:r w:rsidR="005128FA">
        <w:t xml:space="preserve"> s obzirom na morsku podlogu</w:t>
      </w:r>
      <w:r w:rsidR="00622117">
        <w:t>. Prednost ovakvog sustava je duljina žica/lanaca koje drže vjetroelektranu s obzirom da su usmjerene okomito na površinu dna, za razliku od ostala dva rješenja koja imaju nenapete žice te se time njihova duljina višestruko povećava.</w:t>
      </w:r>
    </w:p>
    <w:p w:rsidR="0050084A" w:rsidRDefault="00BE3E9D" w:rsidP="007637C0">
      <w:pPr>
        <w:pStyle w:val="Heading3"/>
      </w:pPr>
      <w:bookmarkStart w:id="16" w:name="_Toc325434226"/>
      <w:r>
        <w:t>Dizajn teglenice</w:t>
      </w:r>
      <w:bookmarkEnd w:id="16"/>
    </w:p>
    <w:p w:rsidR="00DF7118" w:rsidRPr="00DF7118" w:rsidRDefault="00DF7118" w:rsidP="00DF7118">
      <w:r>
        <w:t>Ovaj sustav koristi sistem punjenja dijela platforme</w:t>
      </w:r>
      <w:r w:rsidR="00606949">
        <w:t xml:space="preserve"> na kojem nema tereta (ili neke druge sile)</w:t>
      </w:r>
      <w:r>
        <w:t xml:space="preserve"> balastnom vodom radi stabil</w:t>
      </w:r>
      <w:r w:rsidR="00C41731">
        <w:t>nosti</w:t>
      </w:r>
      <w:r w:rsidR="000A4CAA">
        <w:t xml:space="preserve"> (Slika 8</w:t>
      </w:r>
      <w:r w:rsidR="00600EEE">
        <w:t>)</w:t>
      </w:r>
      <w:r w:rsidR="00C41731">
        <w:t>. Isti sustav koriste tegl</w:t>
      </w:r>
      <w:r>
        <w:t xml:space="preserve">enice i </w:t>
      </w:r>
      <w:r>
        <w:lastRenderedPageBreak/>
        <w:t>jaružari</w:t>
      </w:r>
      <w:r w:rsidR="00606949">
        <w:rPr>
          <w:rStyle w:val="FootnoteReference"/>
        </w:rPr>
        <w:footnoteReference w:id="1"/>
      </w:r>
      <w:r w:rsidR="00606949">
        <w:t xml:space="preserve">. </w:t>
      </w:r>
      <w:r>
        <w:t>Balastnom vodom se odupire ljuljanju, a cijela platforma se nalazi na površini vode</w:t>
      </w:r>
      <w:r w:rsidR="00060B2F">
        <w:t xml:space="preserve"> [3]</w:t>
      </w:r>
      <w:r>
        <w:t>.</w:t>
      </w:r>
      <w:r w:rsidR="00BE3E9D">
        <w:t xml:space="preserve"> Primjerice, ako je </w:t>
      </w:r>
      <w:r w:rsidR="00600EEE">
        <w:t>vjetroagregat smješten</w:t>
      </w:r>
      <w:r w:rsidR="00BE3E9D">
        <w:t xml:space="preserve"> na 3 balastna stupa, </w:t>
      </w:r>
      <w:r w:rsidR="00120A0A">
        <w:t>i vjetar puše tako da jedan stup gura dolje</w:t>
      </w:r>
      <w:r w:rsidR="00600EEE">
        <w:t>,</w:t>
      </w:r>
      <w:r w:rsidR="00120A0A">
        <w:t xml:space="preserve"> a druga dva diže u zrak, sistem će ta dva balastna stupa ispuniti vodom, a ovaj treći na koji djeluje sila koja ga gura u vodu</w:t>
      </w:r>
      <w:r w:rsidR="00DD35D4">
        <w:t>, ispunit</w:t>
      </w:r>
      <w:r w:rsidR="00120A0A">
        <w:t xml:space="preserve"> će zrakom</w:t>
      </w:r>
      <w:r w:rsidR="00DD35D4">
        <w:t>. T</w:t>
      </w:r>
      <w:r w:rsidR="00120A0A">
        <w:t>ako</w:t>
      </w:r>
      <w:r w:rsidR="00DD35D4">
        <w:t xml:space="preserve"> će</w:t>
      </w:r>
      <w:r w:rsidR="00120A0A">
        <w:t xml:space="preserve"> postići ravnotežu.</w:t>
      </w:r>
      <w:r w:rsidR="00D82763">
        <w:t>Iako je ovaj sustav jednostavan, mana mu je velika masa i volumen s obzirom da mora imati veliku površinu kojom se oslanja na vodu.</w:t>
      </w:r>
    </w:p>
    <w:p w:rsidR="005128FA" w:rsidRPr="005128FA" w:rsidRDefault="005128FA" w:rsidP="002719DD">
      <w:pPr>
        <w:keepNext/>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2890"/>
        <w:gridCol w:w="3306"/>
      </w:tblGrid>
      <w:tr w:rsidR="003B6FBA" w:rsidTr="00F36FDB">
        <w:trPr>
          <w:jc w:val="center"/>
        </w:trPr>
        <w:tc>
          <w:tcPr>
            <w:tcW w:w="3091" w:type="dxa"/>
            <w:shd w:val="clear" w:color="auto" w:fill="auto"/>
            <w:vAlign w:val="center"/>
          </w:tcPr>
          <w:p w:rsidR="00BE3E9D" w:rsidRDefault="00E46815" w:rsidP="00F36FDB">
            <w:pPr>
              <w:keepNext/>
            </w:pPr>
            <w:r>
              <w:rPr>
                <w:noProof/>
              </w:rPr>
              <w:drawing>
                <wp:inline distT="0" distB="0" distL="0" distR="0" wp14:anchorId="714165B5" wp14:editId="74E7B754">
                  <wp:extent cx="1819275" cy="3924300"/>
                  <wp:effectExtent l="0" t="0" r="0" b="0"/>
                  <wp:docPr id="677" name="Picture 677" descr="[floating+wind+turbine+concep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floating+wind+turbine+concepts.jpg]"/>
                          <pic:cNvPicPr>
                            <a:picLocks noChangeAspect="1" noChangeArrowheads="1"/>
                          </pic:cNvPicPr>
                        </pic:nvPicPr>
                        <pic:blipFill>
                          <a:blip r:embed="rId16">
                            <a:extLst>
                              <a:ext uri="{28A0092B-C50C-407E-A947-70E740481C1C}">
                                <a14:useLocalDpi xmlns:a14="http://schemas.microsoft.com/office/drawing/2010/main" val="0"/>
                              </a:ext>
                            </a:extLst>
                          </a:blip>
                          <a:srcRect l="1636" r="63637"/>
                          <a:stretch>
                            <a:fillRect/>
                          </a:stretch>
                        </pic:blipFill>
                        <pic:spPr bwMode="auto">
                          <a:xfrm>
                            <a:off x="0" y="0"/>
                            <a:ext cx="1819275" cy="3924300"/>
                          </a:xfrm>
                          <a:prstGeom prst="rect">
                            <a:avLst/>
                          </a:prstGeom>
                          <a:noFill/>
                          <a:ln>
                            <a:noFill/>
                          </a:ln>
                        </pic:spPr>
                      </pic:pic>
                    </a:graphicData>
                  </a:graphic>
                </wp:inline>
              </w:drawing>
            </w:r>
          </w:p>
          <w:p w:rsidR="002719DD" w:rsidRDefault="00BE3E9D" w:rsidP="00F36FDB">
            <w:pPr>
              <w:pStyle w:val="Caption"/>
              <w:jc w:val="center"/>
            </w:pPr>
            <w:bookmarkStart w:id="17" w:name="_Ref321140990"/>
            <w:r>
              <w:t xml:space="preserve">Slika </w:t>
            </w:r>
            <w:fldSimple w:instr=" SEQ Slika \* ARABIC ">
              <w:r w:rsidR="00177CD2">
                <w:rPr>
                  <w:noProof/>
                </w:rPr>
                <w:t>6</w:t>
              </w:r>
            </w:fldSimple>
            <w:bookmarkEnd w:id="17"/>
            <w:r>
              <w:t>: Balastni dizajn</w:t>
            </w:r>
          </w:p>
        </w:tc>
        <w:tc>
          <w:tcPr>
            <w:tcW w:w="2891" w:type="dxa"/>
            <w:shd w:val="clear" w:color="auto" w:fill="auto"/>
            <w:vAlign w:val="center"/>
          </w:tcPr>
          <w:p w:rsidR="00BE3E9D" w:rsidRDefault="00E46815" w:rsidP="00F36FDB">
            <w:pPr>
              <w:keepNext/>
              <w:jc w:val="center"/>
            </w:pPr>
            <w:r>
              <w:rPr>
                <w:noProof/>
              </w:rPr>
              <w:drawing>
                <wp:inline distT="0" distB="0" distL="0" distR="0" wp14:anchorId="787104FA" wp14:editId="22D8E794">
                  <wp:extent cx="1352550" cy="3924300"/>
                  <wp:effectExtent l="0" t="0" r="0" b="0"/>
                  <wp:docPr id="675" name="Picture 675" descr="[floating+wind+turbine+concep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floating+wind+turbine+concepts.jpg]"/>
                          <pic:cNvPicPr>
                            <a:picLocks noChangeAspect="1" noChangeArrowheads="1"/>
                          </pic:cNvPicPr>
                        </pic:nvPicPr>
                        <pic:blipFill>
                          <a:blip r:embed="rId16">
                            <a:extLst>
                              <a:ext uri="{28A0092B-C50C-407E-A947-70E740481C1C}">
                                <a14:useLocalDpi xmlns:a14="http://schemas.microsoft.com/office/drawing/2010/main" val="0"/>
                              </a:ext>
                            </a:extLst>
                          </a:blip>
                          <a:srcRect l="36000" r="38182"/>
                          <a:stretch>
                            <a:fillRect/>
                          </a:stretch>
                        </pic:blipFill>
                        <pic:spPr bwMode="auto">
                          <a:xfrm>
                            <a:off x="0" y="0"/>
                            <a:ext cx="1352550" cy="3924300"/>
                          </a:xfrm>
                          <a:prstGeom prst="rect">
                            <a:avLst/>
                          </a:prstGeom>
                          <a:noFill/>
                          <a:ln>
                            <a:noFill/>
                          </a:ln>
                        </pic:spPr>
                      </pic:pic>
                    </a:graphicData>
                  </a:graphic>
                </wp:inline>
              </w:drawing>
            </w:r>
          </w:p>
          <w:p w:rsidR="002719DD" w:rsidRDefault="00BE3E9D" w:rsidP="00F36FDB">
            <w:pPr>
              <w:pStyle w:val="Caption"/>
              <w:jc w:val="center"/>
            </w:pPr>
            <w:bookmarkStart w:id="18" w:name="_Ref321140975"/>
            <w:r>
              <w:t xml:space="preserve">Slika </w:t>
            </w:r>
            <w:fldSimple w:instr=" SEQ Slika \* ARABIC ">
              <w:r w:rsidR="00177CD2">
                <w:rPr>
                  <w:noProof/>
                </w:rPr>
                <w:t>7</w:t>
              </w:r>
            </w:fldSimple>
            <w:bookmarkEnd w:id="18"/>
            <w:r>
              <w:t xml:space="preserve">: </w:t>
            </w:r>
            <w:r w:rsidR="009E0572">
              <w:t>„</w:t>
            </w:r>
            <w:r>
              <w:t>Napeti</w:t>
            </w:r>
            <w:r w:rsidR="009E0572">
              <w:t>“</w:t>
            </w:r>
            <w:r>
              <w:t xml:space="preserve"> dizajn</w:t>
            </w:r>
          </w:p>
        </w:tc>
        <w:tc>
          <w:tcPr>
            <w:tcW w:w="3305" w:type="dxa"/>
            <w:shd w:val="clear" w:color="auto" w:fill="auto"/>
            <w:vAlign w:val="center"/>
          </w:tcPr>
          <w:p w:rsidR="00BE3E9D" w:rsidRDefault="00E46815" w:rsidP="00F36FDB">
            <w:pPr>
              <w:keepNext/>
              <w:jc w:val="center"/>
            </w:pPr>
            <w:r>
              <w:rPr>
                <w:noProof/>
              </w:rPr>
              <w:drawing>
                <wp:inline distT="0" distB="0" distL="0" distR="0" wp14:anchorId="7638DCDF" wp14:editId="7E7E5B7B">
                  <wp:extent cx="1962150" cy="3924300"/>
                  <wp:effectExtent l="0" t="0" r="0" b="0"/>
                  <wp:docPr id="676" name="Picture 676" descr="[floating+wind+turbine+concep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floating+wind+turbine+concepts.jpg]"/>
                          <pic:cNvPicPr>
                            <a:picLocks noChangeAspect="1" noChangeArrowheads="1"/>
                          </pic:cNvPicPr>
                        </pic:nvPicPr>
                        <pic:blipFill>
                          <a:blip r:embed="rId16">
                            <a:extLst>
                              <a:ext uri="{28A0092B-C50C-407E-A947-70E740481C1C}">
                                <a14:useLocalDpi xmlns:a14="http://schemas.microsoft.com/office/drawing/2010/main" val="0"/>
                              </a:ext>
                            </a:extLst>
                          </a:blip>
                          <a:srcRect l="61273" r="1273"/>
                          <a:stretch>
                            <a:fillRect/>
                          </a:stretch>
                        </pic:blipFill>
                        <pic:spPr bwMode="auto">
                          <a:xfrm>
                            <a:off x="0" y="0"/>
                            <a:ext cx="1962150" cy="3924300"/>
                          </a:xfrm>
                          <a:prstGeom prst="rect">
                            <a:avLst/>
                          </a:prstGeom>
                          <a:noFill/>
                          <a:ln>
                            <a:noFill/>
                          </a:ln>
                        </pic:spPr>
                      </pic:pic>
                    </a:graphicData>
                  </a:graphic>
                </wp:inline>
              </w:drawing>
            </w:r>
          </w:p>
          <w:p w:rsidR="002719DD" w:rsidRDefault="00BE3E9D" w:rsidP="00F36FDB">
            <w:pPr>
              <w:pStyle w:val="Caption"/>
              <w:jc w:val="center"/>
            </w:pPr>
            <w:bookmarkStart w:id="19" w:name="_Ref321140952"/>
            <w:r>
              <w:t xml:space="preserve">Slika </w:t>
            </w:r>
            <w:fldSimple w:instr=" SEQ Slika \* ARABIC ">
              <w:r w:rsidR="00177CD2">
                <w:rPr>
                  <w:noProof/>
                </w:rPr>
                <w:t>8</w:t>
              </w:r>
            </w:fldSimple>
            <w:bookmarkEnd w:id="19"/>
            <w:r w:rsidR="00C41731">
              <w:t>: Dizajn tegl</w:t>
            </w:r>
            <w:r>
              <w:t>enice</w:t>
            </w:r>
          </w:p>
        </w:tc>
      </w:tr>
    </w:tbl>
    <w:p w:rsidR="009C3F62" w:rsidRDefault="009C3F62" w:rsidP="00CC614A"/>
    <w:p w:rsidR="00E97948" w:rsidRDefault="00E97948" w:rsidP="00CC614A"/>
    <w:p w:rsidR="00123E93" w:rsidRDefault="00146210" w:rsidP="00371D60">
      <w:pPr>
        <w:pStyle w:val="Heading2"/>
        <w:jc w:val="both"/>
      </w:pPr>
      <w:bookmarkStart w:id="20" w:name="_Toc325434227"/>
      <w:r>
        <w:lastRenderedPageBreak/>
        <w:t>Posmicanje vjetrofarmi</w:t>
      </w:r>
      <w:bookmarkEnd w:id="20"/>
    </w:p>
    <w:p w:rsidR="00DD35D4" w:rsidRDefault="003B6FBA" w:rsidP="00371D60">
      <w:pPr>
        <w:jc w:val="both"/>
      </w:pPr>
      <w:r>
        <w:rPr>
          <w:noProof/>
        </w:rPr>
        <mc:AlternateContent>
          <mc:Choice Requires="wpg">
            <w:drawing>
              <wp:anchor distT="0" distB="0" distL="114300" distR="114300" simplePos="0" relativeHeight="251673600" behindDoc="0" locked="0" layoutInCell="1" allowOverlap="1" wp14:anchorId="50888348" wp14:editId="202135E7">
                <wp:simplePos x="0" y="0"/>
                <wp:positionH relativeFrom="column">
                  <wp:posOffset>-489585</wp:posOffset>
                </wp:positionH>
                <wp:positionV relativeFrom="paragraph">
                  <wp:posOffset>3125470</wp:posOffset>
                </wp:positionV>
                <wp:extent cx="2135505" cy="2432685"/>
                <wp:effectExtent l="0" t="0" r="17145" b="5715"/>
                <wp:wrapSquare wrapText="bothSides"/>
                <wp:docPr id="653" name="Group 653"/>
                <wp:cNvGraphicFramePr/>
                <a:graphic xmlns:a="http://schemas.openxmlformats.org/drawingml/2006/main">
                  <a:graphicData uri="http://schemas.microsoft.com/office/word/2010/wordprocessingGroup">
                    <wpg:wgp>
                      <wpg:cNvGrpSpPr/>
                      <wpg:grpSpPr>
                        <a:xfrm>
                          <a:off x="0" y="0"/>
                          <a:ext cx="2135505" cy="2432685"/>
                          <a:chOff x="0" y="0"/>
                          <a:chExt cx="2135505" cy="2432685"/>
                        </a:xfrm>
                      </wpg:grpSpPr>
                      <wpg:grpSp>
                        <wpg:cNvPr id="649" name="Group 649"/>
                        <wpg:cNvGrpSpPr/>
                        <wpg:grpSpPr>
                          <a:xfrm>
                            <a:off x="0" y="0"/>
                            <a:ext cx="2135505" cy="1965325"/>
                            <a:chOff x="0" y="0"/>
                            <a:chExt cx="3067050" cy="2695575"/>
                          </a:xfrm>
                        </wpg:grpSpPr>
                        <wps:wsp>
                          <wps:cNvPr id="475" name="Rectangle 9"/>
                          <wps:cNvSpPr>
                            <a:spLocks noChangeArrowheads="1"/>
                          </wps:cNvSpPr>
                          <wps:spPr bwMode="auto">
                            <a:xfrm>
                              <a:off x="0" y="0"/>
                              <a:ext cx="3067050" cy="269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63" name="Group 13"/>
                          <wpg:cNvGrpSpPr>
                            <a:grpSpLocks/>
                          </wpg:cNvGrpSpPr>
                          <wpg:grpSpPr bwMode="auto">
                            <a:xfrm>
                              <a:off x="123825" y="228600"/>
                              <a:ext cx="428625" cy="224155"/>
                              <a:chOff x="2475" y="5310"/>
                              <a:chExt cx="675" cy="353"/>
                            </a:xfrm>
                          </wpg:grpSpPr>
                          <wps:wsp>
                            <wps:cNvPr id="464" name="Oval 10"/>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5" name="Oval 11"/>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66" name="Group 41"/>
                          <wpg:cNvGrpSpPr>
                            <a:grpSpLocks/>
                          </wpg:cNvGrpSpPr>
                          <wpg:grpSpPr bwMode="auto">
                            <a:xfrm>
                              <a:off x="800100" y="228600"/>
                              <a:ext cx="428625" cy="224155"/>
                              <a:chOff x="2475" y="5310"/>
                              <a:chExt cx="675" cy="353"/>
                            </a:xfrm>
                          </wpg:grpSpPr>
                          <wps:wsp>
                            <wps:cNvPr id="467" name="Oval 42"/>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8" name="Oval 43"/>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69" name="Group 44"/>
                          <wpg:cNvGrpSpPr>
                            <a:grpSpLocks/>
                          </wpg:cNvGrpSpPr>
                          <wpg:grpSpPr bwMode="auto">
                            <a:xfrm>
                              <a:off x="1485900" y="228600"/>
                              <a:ext cx="428625" cy="224155"/>
                              <a:chOff x="2475" y="5310"/>
                              <a:chExt cx="675" cy="353"/>
                            </a:xfrm>
                          </wpg:grpSpPr>
                          <wps:wsp>
                            <wps:cNvPr id="470" name="Oval 45"/>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1" name="Oval 46"/>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72" name="Group 47"/>
                          <wpg:cNvGrpSpPr>
                            <a:grpSpLocks/>
                          </wpg:cNvGrpSpPr>
                          <wpg:grpSpPr bwMode="auto">
                            <a:xfrm>
                              <a:off x="2171700" y="228600"/>
                              <a:ext cx="428625" cy="224155"/>
                              <a:chOff x="2475" y="5310"/>
                              <a:chExt cx="675" cy="353"/>
                            </a:xfrm>
                          </wpg:grpSpPr>
                          <wps:wsp>
                            <wps:cNvPr id="473" name="Oval 48"/>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4" name="Oval 49"/>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2" name="Group 50"/>
                          <wpg:cNvGrpSpPr>
                            <a:grpSpLocks/>
                          </wpg:cNvGrpSpPr>
                          <wpg:grpSpPr bwMode="auto">
                            <a:xfrm>
                              <a:off x="466725" y="1019175"/>
                              <a:ext cx="428625" cy="224155"/>
                              <a:chOff x="2475" y="5310"/>
                              <a:chExt cx="675" cy="353"/>
                            </a:xfrm>
                          </wpg:grpSpPr>
                          <wps:wsp>
                            <wps:cNvPr id="23" name="Oval 51"/>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52"/>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5" name="Group 53"/>
                          <wpg:cNvGrpSpPr>
                            <a:grpSpLocks/>
                          </wpg:cNvGrpSpPr>
                          <wpg:grpSpPr bwMode="auto">
                            <a:xfrm>
                              <a:off x="1143000" y="1019175"/>
                              <a:ext cx="428625" cy="224155"/>
                              <a:chOff x="2475" y="5310"/>
                              <a:chExt cx="675" cy="353"/>
                            </a:xfrm>
                          </wpg:grpSpPr>
                          <wps:wsp>
                            <wps:cNvPr id="26" name="Oval 54"/>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 name="Oval 55"/>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8" name="Group 56"/>
                          <wpg:cNvGrpSpPr>
                            <a:grpSpLocks/>
                          </wpg:cNvGrpSpPr>
                          <wpg:grpSpPr bwMode="auto">
                            <a:xfrm>
                              <a:off x="1828800" y="1019175"/>
                              <a:ext cx="428625" cy="224155"/>
                              <a:chOff x="2475" y="5310"/>
                              <a:chExt cx="675" cy="353"/>
                            </a:xfrm>
                          </wpg:grpSpPr>
                          <wps:wsp>
                            <wps:cNvPr id="29" name="Oval 57"/>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 name="Oval 58"/>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9" name="Group 59"/>
                          <wpg:cNvGrpSpPr>
                            <a:grpSpLocks/>
                          </wpg:cNvGrpSpPr>
                          <wpg:grpSpPr bwMode="auto">
                            <a:xfrm>
                              <a:off x="2514600" y="1019175"/>
                              <a:ext cx="428625" cy="224155"/>
                              <a:chOff x="2475" y="5310"/>
                              <a:chExt cx="675" cy="353"/>
                            </a:xfrm>
                          </wpg:grpSpPr>
                          <wps:wsp>
                            <wps:cNvPr id="20" name="Oval 60"/>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Oval 61"/>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3" name="Group 62"/>
                          <wpg:cNvGrpSpPr>
                            <a:grpSpLocks/>
                          </wpg:cNvGrpSpPr>
                          <wpg:grpSpPr bwMode="auto">
                            <a:xfrm>
                              <a:off x="123825" y="1819275"/>
                              <a:ext cx="428625" cy="224155"/>
                              <a:chOff x="2475" y="5310"/>
                              <a:chExt cx="675" cy="353"/>
                            </a:xfrm>
                          </wpg:grpSpPr>
                          <wps:wsp>
                            <wps:cNvPr id="14" name="Oval 63"/>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64"/>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6" name="Group 65"/>
                          <wpg:cNvGrpSpPr>
                            <a:grpSpLocks/>
                          </wpg:cNvGrpSpPr>
                          <wpg:grpSpPr bwMode="auto">
                            <a:xfrm>
                              <a:off x="800100" y="1819275"/>
                              <a:ext cx="428625" cy="224155"/>
                              <a:chOff x="2475" y="5310"/>
                              <a:chExt cx="675" cy="353"/>
                            </a:xfrm>
                          </wpg:grpSpPr>
                          <wps:wsp>
                            <wps:cNvPr id="17" name="Oval 66"/>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Oval 67"/>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7" name="Group 68"/>
                          <wpg:cNvGrpSpPr>
                            <a:grpSpLocks/>
                          </wpg:cNvGrpSpPr>
                          <wpg:grpSpPr bwMode="auto">
                            <a:xfrm>
                              <a:off x="1485900" y="1819275"/>
                              <a:ext cx="428625" cy="224155"/>
                              <a:chOff x="2475" y="5310"/>
                              <a:chExt cx="675" cy="353"/>
                            </a:xfrm>
                          </wpg:grpSpPr>
                          <wps:wsp>
                            <wps:cNvPr id="8" name="Oval 69"/>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70"/>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0" name="Group 71"/>
                          <wpg:cNvGrpSpPr>
                            <a:grpSpLocks/>
                          </wpg:cNvGrpSpPr>
                          <wpg:grpSpPr bwMode="auto">
                            <a:xfrm>
                              <a:off x="2171700" y="1819275"/>
                              <a:ext cx="428625" cy="224155"/>
                              <a:chOff x="2475" y="5310"/>
                              <a:chExt cx="675" cy="353"/>
                            </a:xfrm>
                          </wpg:grpSpPr>
                          <wps:wsp>
                            <wps:cNvPr id="11" name="Oval 72"/>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Oval 73"/>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31" name="AutoShape 94"/>
                          <wps:cNvSpPr>
                            <a:spLocks noChangeArrowheads="1"/>
                          </wps:cNvSpPr>
                          <wps:spPr bwMode="auto">
                            <a:xfrm rot="10800000">
                              <a:off x="2686050" y="1409700"/>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32" name="AutoShape 95"/>
                          <wps:cNvSpPr>
                            <a:spLocks noChangeArrowheads="1"/>
                          </wps:cNvSpPr>
                          <wps:spPr bwMode="auto">
                            <a:xfrm rot="10800000">
                              <a:off x="2257425" y="1409700"/>
                              <a:ext cx="257175" cy="310515"/>
                            </a:xfrm>
                            <a:prstGeom prst="downArrow">
                              <a:avLst>
                                <a:gd name="adj1" fmla="val 50000"/>
                                <a:gd name="adj2" fmla="val 30185"/>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wps:wsp>
                          <wps:cNvPr id="33" name="AutoShape 96"/>
                          <wps:cNvSpPr>
                            <a:spLocks noChangeArrowheads="1"/>
                          </wps:cNvSpPr>
                          <wps:spPr bwMode="auto">
                            <a:xfrm rot="10800000">
                              <a:off x="1571625" y="1409700"/>
                              <a:ext cx="257175" cy="310515"/>
                            </a:xfrm>
                            <a:prstGeom prst="downArrow">
                              <a:avLst>
                                <a:gd name="adj1" fmla="val 50000"/>
                                <a:gd name="adj2" fmla="val 30185"/>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wps:wsp>
                          <wps:cNvPr id="36" name="AutoShape 97"/>
                          <wps:cNvSpPr>
                            <a:spLocks noChangeArrowheads="1"/>
                          </wps:cNvSpPr>
                          <wps:spPr bwMode="auto">
                            <a:xfrm rot="10800000">
                              <a:off x="1228725" y="1409700"/>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34" name="AutoShape 98"/>
                          <wps:cNvSpPr>
                            <a:spLocks noChangeArrowheads="1"/>
                          </wps:cNvSpPr>
                          <wps:spPr bwMode="auto">
                            <a:xfrm rot="10800000">
                              <a:off x="542925" y="1409700"/>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35" name="AutoShape 103"/>
                          <wps:cNvSpPr>
                            <a:spLocks noChangeArrowheads="1"/>
                          </wps:cNvSpPr>
                          <wps:spPr bwMode="auto">
                            <a:xfrm rot="10800000">
                              <a:off x="895350" y="1409700"/>
                              <a:ext cx="257175" cy="310515"/>
                            </a:xfrm>
                            <a:prstGeom prst="downArrow">
                              <a:avLst>
                                <a:gd name="adj1" fmla="val 50000"/>
                                <a:gd name="adj2" fmla="val 30185"/>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wps:wsp>
                          <wps:cNvPr id="37" name="AutoShape 104"/>
                          <wps:cNvSpPr>
                            <a:spLocks noChangeArrowheads="1"/>
                          </wps:cNvSpPr>
                          <wps:spPr bwMode="auto">
                            <a:xfrm rot="10800000">
                              <a:off x="1914525" y="1409700"/>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38" name="AutoShape 105"/>
                          <wps:cNvSpPr>
                            <a:spLocks noChangeArrowheads="1"/>
                          </wps:cNvSpPr>
                          <wps:spPr bwMode="auto">
                            <a:xfrm rot="10800000">
                              <a:off x="209550" y="1409700"/>
                              <a:ext cx="257175" cy="310515"/>
                            </a:xfrm>
                            <a:prstGeom prst="downArrow">
                              <a:avLst>
                                <a:gd name="adj1" fmla="val 50000"/>
                                <a:gd name="adj2" fmla="val 30185"/>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wps:wsp>
                          <wps:cNvPr id="40" name="AutoShape 106"/>
                          <wps:cNvSpPr>
                            <a:spLocks noChangeArrowheads="1"/>
                          </wps:cNvSpPr>
                          <wps:spPr bwMode="auto">
                            <a:xfrm rot="10800000">
                              <a:off x="2686050" y="600075"/>
                              <a:ext cx="257175" cy="310515"/>
                            </a:xfrm>
                            <a:prstGeom prst="downArrow">
                              <a:avLst>
                                <a:gd name="adj1" fmla="val 50000"/>
                                <a:gd name="adj2" fmla="val 30185"/>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wps:wsp>
                          <wps:cNvPr id="41" name="AutoShape 107"/>
                          <wps:cNvSpPr>
                            <a:spLocks noChangeArrowheads="1"/>
                          </wps:cNvSpPr>
                          <wps:spPr bwMode="auto">
                            <a:xfrm rot="10800000">
                              <a:off x="2257425" y="600075"/>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42" name="AutoShape 108"/>
                          <wps:cNvSpPr>
                            <a:spLocks noChangeArrowheads="1"/>
                          </wps:cNvSpPr>
                          <wps:spPr bwMode="auto">
                            <a:xfrm rot="10800000">
                              <a:off x="1571625" y="600075"/>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43" name="AutoShape 109"/>
                          <wps:cNvSpPr>
                            <a:spLocks noChangeArrowheads="1"/>
                          </wps:cNvSpPr>
                          <wps:spPr bwMode="auto">
                            <a:xfrm rot="10800000">
                              <a:off x="1228725" y="600075"/>
                              <a:ext cx="257175" cy="310515"/>
                            </a:xfrm>
                            <a:prstGeom prst="downArrow">
                              <a:avLst>
                                <a:gd name="adj1" fmla="val 50000"/>
                                <a:gd name="adj2" fmla="val 30185"/>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wps:wsp>
                          <wps:cNvPr id="44" name="AutoShape 110"/>
                          <wps:cNvSpPr>
                            <a:spLocks noChangeArrowheads="1"/>
                          </wps:cNvSpPr>
                          <wps:spPr bwMode="auto">
                            <a:xfrm rot="10800000">
                              <a:off x="542925" y="600075"/>
                              <a:ext cx="257175" cy="310515"/>
                            </a:xfrm>
                            <a:prstGeom prst="downArrow">
                              <a:avLst>
                                <a:gd name="adj1" fmla="val 50000"/>
                                <a:gd name="adj2" fmla="val 30185"/>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wps:wsp>
                          <wps:cNvPr id="45" name="AutoShape 111"/>
                          <wps:cNvSpPr>
                            <a:spLocks noChangeArrowheads="1"/>
                          </wps:cNvSpPr>
                          <wps:spPr bwMode="auto">
                            <a:xfrm rot="10800000">
                              <a:off x="895350" y="600075"/>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46" name="AutoShape 112"/>
                          <wps:cNvSpPr>
                            <a:spLocks noChangeArrowheads="1"/>
                          </wps:cNvSpPr>
                          <wps:spPr bwMode="auto">
                            <a:xfrm rot="10800000">
                              <a:off x="1914525" y="600075"/>
                              <a:ext cx="257175" cy="310515"/>
                            </a:xfrm>
                            <a:prstGeom prst="downArrow">
                              <a:avLst>
                                <a:gd name="adj1" fmla="val 50000"/>
                                <a:gd name="adj2" fmla="val 30185"/>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wps:wsp>
                          <wps:cNvPr id="39" name="AutoShape 113"/>
                          <wps:cNvSpPr>
                            <a:spLocks noChangeArrowheads="1"/>
                          </wps:cNvSpPr>
                          <wps:spPr bwMode="auto">
                            <a:xfrm rot="10800000">
                              <a:off x="209550" y="600075"/>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48" name="AutoShape 114"/>
                          <wps:cNvSpPr>
                            <a:spLocks noChangeArrowheads="1"/>
                          </wps:cNvSpPr>
                          <wps:spPr bwMode="auto">
                            <a:xfrm rot="10800000">
                              <a:off x="2686050" y="2190750"/>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49" name="AutoShape 115"/>
                          <wps:cNvSpPr>
                            <a:spLocks noChangeArrowheads="1"/>
                          </wps:cNvSpPr>
                          <wps:spPr bwMode="auto">
                            <a:xfrm rot="10800000">
                              <a:off x="2257425" y="2190750"/>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50" name="AutoShape 116"/>
                          <wps:cNvSpPr>
                            <a:spLocks noChangeArrowheads="1"/>
                          </wps:cNvSpPr>
                          <wps:spPr bwMode="auto">
                            <a:xfrm rot="10800000">
                              <a:off x="1571625" y="2190750"/>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51" name="AutoShape 117"/>
                          <wps:cNvSpPr>
                            <a:spLocks noChangeArrowheads="1"/>
                          </wps:cNvSpPr>
                          <wps:spPr bwMode="auto">
                            <a:xfrm rot="10800000">
                              <a:off x="1228725" y="2190750"/>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52" name="AutoShape 118"/>
                          <wps:cNvSpPr>
                            <a:spLocks noChangeArrowheads="1"/>
                          </wps:cNvSpPr>
                          <wps:spPr bwMode="auto">
                            <a:xfrm rot="10800000">
                              <a:off x="542925" y="2190750"/>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53" name="AutoShape 119"/>
                          <wps:cNvSpPr>
                            <a:spLocks noChangeArrowheads="1"/>
                          </wps:cNvSpPr>
                          <wps:spPr bwMode="auto">
                            <a:xfrm rot="10800000">
                              <a:off x="895350" y="2190750"/>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54" name="AutoShape 120"/>
                          <wps:cNvSpPr>
                            <a:spLocks noChangeArrowheads="1"/>
                          </wps:cNvSpPr>
                          <wps:spPr bwMode="auto">
                            <a:xfrm rot="10800000">
                              <a:off x="1914525" y="2190750"/>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47" name="AutoShape 121"/>
                          <wps:cNvSpPr>
                            <a:spLocks noChangeArrowheads="1"/>
                          </wps:cNvSpPr>
                          <wps:spPr bwMode="auto">
                            <a:xfrm rot="10800000">
                              <a:off x="209550" y="2190750"/>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g:grpSp>
                      <wps:wsp>
                        <wps:cNvPr id="566" name="Text Box 566"/>
                        <wps:cNvSpPr txBox="1"/>
                        <wps:spPr>
                          <a:xfrm>
                            <a:off x="0" y="2028825"/>
                            <a:ext cx="2135505" cy="403860"/>
                          </a:xfrm>
                          <a:prstGeom prst="rect">
                            <a:avLst/>
                          </a:prstGeom>
                          <a:solidFill>
                            <a:prstClr val="white"/>
                          </a:solidFill>
                          <a:ln>
                            <a:noFill/>
                          </a:ln>
                          <a:effectLst/>
                        </wps:spPr>
                        <wps:txbx>
                          <w:txbxContent>
                            <w:p w:rsidR="0021294A" w:rsidRPr="00B27641" w:rsidRDefault="0021294A" w:rsidP="00E32E0C">
                              <w:pPr>
                                <w:pStyle w:val="Caption"/>
                                <w:rPr>
                                  <w:noProof/>
                                  <w:szCs w:val="24"/>
                                </w:rPr>
                              </w:pPr>
                              <w:r>
                                <w:t>Slika</w:t>
                              </w:r>
                              <w:r w:rsidR="00177CD2">
                                <w:t xml:space="preserve"> 10</w:t>
                              </w:r>
                              <w:r>
                                <w:t>: Početno stanje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653" o:spid="_x0000_s1026" style="position:absolute;left:0;text-align:left;margin-left:-38.55pt;margin-top:246.1pt;width:168.15pt;height:191.55pt;z-index:251673600" coordsize="21355,2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">
                <v:group id="Group 649" o:spid="_x0000_s1027" style="position:absolute;width:21355;height:19653" coordsize="30670,269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rect id="Rectangle 9" o:spid="_x0000_s1028" style="position:absolute;width:30670;height:26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AM88QA&#10;AADcAAAADwAAAGRycy9kb3ducmV2LnhtbESPwW7CMBBE70j8g7VI3MABWloCBiEqKjhCuPS2jZck&#10;EK+j2EDK12OkShxHM/NGM1s0phRXql1hWcGgH4EgTq0uOFNwSNa9TxDOI2ssLZOCP3KwmLdbM4y1&#10;vfGOrnufiQBhF6OC3PsqltKlORl0fVsRB+9oa4M+yDqTusZbgJtSDqNoLA0WHBZyrGiVU3reX4yC&#10;32J4wPsu+Y7MZD3y2yY5XX6+lOp2muUUhKfGv8L/7Y1W8PbxD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wDPPEAAAA3AAAAA8AAAAAAAAAAAAAAAAAmAIAAGRycy9k&#10;b3ducmV2LnhtbFBLBQYAAAAABAAEAPUAAACJAwAAAAA=&#10;"/>
                  <v:group id="Group 13" o:spid="_x0000_s1029" style="position:absolute;left:1238;top:2286;width:4286;height:2241"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oval id="Oval 10" o:spid="_x0000_s1030"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spycQA&#10;AADcAAAADwAAAGRycy9kb3ducmV2LnhtbESPQWvCQBSE70L/w/IKvenGRkNJXUUqBXvwYNreH9ln&#10;Esy+DdnXGP+9WxA8DjPzDbPajK5VA/Wh8WxgPktAEZfeNlwZ+Pn+nL6BCoJssfVMBq4UYLN+mqww&#10;t/7CRxoKqVSEcMjRQC3S5VqHsiaHYeY74uidfO9QouwrbXu8RLhr9WuSZNphw3Ghxo4+airPxZ8z&#10;sKu2RTboVJbpabeX5fn38JXOjXl5HrfvoIRGeYTv7b01sMgW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rKcnEAAAA3AAAAA8AAAAAAAAAAAAAAAAAmAIAAGRycy9k&#10;b3ducmV2LnhtbFBLBQYAAAAABAAEAPUAAACJAwAAAAA=&#10;"/>
                    <v:oval id="Oval 11" o:spid="_x0000_s1031"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MUsQA&#10;AADcAAAADwAAAGRycy9kb3ducmV2LnhtbESPQWvCQBSE74X+h+UVeqsbTRNK6iqiFPTQQ6PeH9ln&#10;Esy+DdnXmP57t1DocZiZb5jlenKdGmkIrWcD81kCirjytuXawOn48fIGKgiyxc4zGfihAOvV48MS&#10;C+tv/EVjKbWKEA4FGmhE+kLrUDXkMMx8Txy9ix8cSpRDre2Atwh3nV4kSa4dthwXGuxp21B1Lb+d&#10;gV29KfNRp5Kll91esuv585DOjXl+mjbvoIQm+Q//tffWwGuewe+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njFLEAAAA3AAAAA8AAAAAAAAAAAAAAAAAmAIAAGRycy9k&#10;b3ducmV2LnhtbFBLBQYAAAAABAAEAPUAAACJAwAAAAA=&#10;"/>
                  </v:group>
                  <v:group id="Group 41" o:spid="_x0000_s1032" style="position:absolute;left:8001;top:2286;width:4286;height:2241"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oval id="Oval 42" o:spid="_x0000_s1033"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m3vsUA&#10;AADcAAAADwAAAGRycy9kb3ducmV2LnhtbESPQWvCQBSE74X+h+UJvdWNjaYSXUWUgj300LTeH9ln&#10;Esy+DdlnTP99Vyj0OMzMN8x6O7pWDdSHxrOB2TQBRVx623Bl4Pvr7XkJKgiyxdYzGfihANvN48Ma&#10;c+tv/ElDIZWKEA45GqhFulzrUNbkMEx9Rxy9s+8dSpR9pW2Ptwh3rX5Jkkw7bDgu1NjRvqbyUlyd&#10;gUO1K7JBp7JIz4ejLC6nj/d0ZszTZNytQAmN8h/+ax+tgXn2Cvcz8Qj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e+xQAAANwAAAAPAAAAAAAAAAAAAAAAAJgCAABkcnMv&#10;ZG93bnJldi54bWxQSwUGAAAAAAQABAD1AAAAigMAAAAA&#10;"/>
                    <v:oval id="Oval 43" o:spid="_x0000_s1034"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YjzMIA&#10;AADcAAAADwAAAGRycy9kb3ducmV2LnhtbERPTWvCQBC9C/0Pywi96UZTQ4lZRSoFe+ihaXsfsmMS&#10;kp0N2TGm/757KPT4eN/FcXa9mmgMrWcDm3UCirjytuXawNfn6+oZVBBki71nMvBDAY6Hh0WBufV3&#10;/qCplFrFEA45GmhEhlzrUDXkMKz9QBy5qx8dSoRjre2I9xjuer1Nkkw7bDk2NDjQS0NVV96cgXN9&#10;KrNJp7JLr+eL7Lrv97d0Y8zjcj7tQQnN8i/+c1+sgacsro1n4hH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ZiPMwgAAANwAAAAPAAAAAAAAAAAAAAAAAJgCAABkcnMvZG93&#10;bnJldi54bWxQSwUGAAAAAAQABAD1AAAAhwMAAAAA&#10;"/>
                  </v:group>
                  <v:group id="Group 44" o:spid="_x0000_s1035" style="position:absolute;left:14859;top:2286;width:4286;height:2241"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oval id="Oval 45" o:spid="_x0000_s1036"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5F8EA&#10;AADcAAAADwAAAGRycy9kb3ducmV2LnhtbERPTWvCQBC9F/oflil4qxubaiW6ilQEPXgwbe9DdkyC&#10;2dmQHWP8992D4PHxvpfrwTWqpy7Ung1Mxgko4sLbmksDvz+79zmoIMgWG89k4E4B1qvXlyVm1t/4&#10;RH0upYohHDI0UIm0mdahqMhhGPuWOHJn3zmUCLtS2w5vMdw1+iNJZtphzbGhwpa+Kyou+dUZ2Jab&#10;fNbrVKbpebuX6eXveEgnxozehs0ClNAgT/HDvbcGPr/i/HgmHgG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JuRfBAAAA3AAAAA8AAAAAAAAAAAAAAAAAmAIAAGRycy9kb3du&#10;cmV2LnhtbFBLBQYAAAAABAAEAPUAAACGAwAAAAA=&#10;"/>
                    <v:oval id="Oval 46" o:spid="_x0000_s1037"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UcjMUA&#10;AADcAAAADwAAAGRycy9kb3ducmV2LnhtbESPzWrDMBCE74W+g9hCb43sOn+4UUJIKKSHHuom98Xa&#10;2CbWylgbx337KlDocZiZb5jVZnStGqgPjWcD6SQBRVx623Bl4Pj9/rIEFQTZYuuZDPxQgM368WGF&#10;ufU3/qKhkEpFCIccDdQiXa51KGtyGCa+I47e2fcOJcq+0rbHW4S7Vr8myVw7bDgu1NjRrqbyUlyd&#10;gX21LeaDzmSWnfcHmV1Onx9Zaszz07h9AyU0yn/4r32wBqaLFO5n4hH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hRyMxQAAANwAAAAPAAAAAAAAAAAAAAAAAJgCAABkcnMv&#10;ZG93bnJldi54bWxQSwUGAAAAAAQABAD1AAAAigMAAAAA&#10;"/>
                  </v:group>
                  <v:group id="Group 47" o:spid="_x0000_s1038" style="position:absolute;left:21717;top:2286;width:4286;height:2241"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JxScUAAADcAAAADwAAAGRycy9kb3ducmV2LnhtbESPT2vCQBTE74LfYXmC&#10;t7qJf0t0FRGVHqRQLZTeHtlnEsy+Ddk1id++KxQ8DjPzG2a16UwpGqpdYVlBPIpAEKdWF5wp+L4c&#10;3t5BOI+ssbRMCh7kYLPu91aYaNvyFzVnn4kAYZeggtz7KpHSpTkZdCNbEQfvamuDPsg6k7rGNsBN&#10;KcdRNJcGCw4LOVa0yym9ne9GwbHFdjuJ983pdt09fi+zz59TTEoNB912CcJT51/h//aHVjBdj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ycUnFAAAA3AAA&#10;AA8AAAAAAAAAAAAAAAAAqgIAAGRycy9kb3ducmV2LnhtbFBLBQYAAAAABAAEAPoAAACcAwAAAAA=&#10;">
                    <v:oval id="Oval 48" o:spid="_x0000_s1039"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nYMQA&#10;AADcAAAADwAAAGRycy9kb3ducmV2LnhtbESPQWvCQBSE74X+h+UVeqsbG7WSuoooBXvowVjvj+wz&#10;CWbfhuwzxn/vCoUeh5n5hlmsBteonrpQezYwHiWgiAtvay4N/B6+3uaggiBbbDyTgRsFWC2fnxaY&#10;WX/lPfW5lCpCOGRooBJpM61DUZHDMPItcfROvnMoUXalth1eI9w1+j1JZtphzXGhwpY2FRXn/OIM&#10;bMt1Put1KtP0tN3J9Hz8+U7Hxry+DOtPUEKD/If/2jtrYPKRwu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bJ2DEAAAA3AAAAA8AAAAAAAAAAAAAAAAAmAIAAGRycy9k&#10;b3ducmV2LnhtbFBLBQYAAAAABAAEAPUAAACJAwAAAAA=&#10;"/>
                    <v:oval id="Oval 49" o:spid="_x0000_s1040"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FMQA&#10;AADcAAAADwAAAGRycy9kb3ducmV2LnhtbESPQWvCQBSE74L/YXlCb7rRqC2pq4hSsAcPpu39kX0m&#10;wezbkH2N6b/vFgoeh5n5htnsBteonrpQezYwnyWgiAtvay4NfH68TV9ABUG22HgmAz8UYLcdjzaY&#10;WX/nC/W5lCpCOGRooBJpM61DUZHDMPMtcfSuvnMoUXalth3eI9w1epEka+2w5rhQYUuHiopb/u0M&#10;HMt9vu51Kqv0ejzJ6vZ1fk/nxjxNhv0rKKFBHuH/9skaWD4v4e9MPAJ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yvxTEAAAA3AAAAA8AAAAAAAAAAAAAAAAAmAIAAGRycy9k&#10;b3ducmV2LnhtbFBLBQYAAAAABAAEAPUAAACJAwAAAAA=&#10;"/>
                  </v:group>
                  <v:group id="Group 50" o:spid="_x0000_s1041" style="position:absolute;left:4667;top:10191;width:4286;height:2242"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Oval 51" o:spid="_x0000_s1042"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oval id="Oval 52" o:spid="_x0000_s1043"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group>
                  <v:group id="Group 53" o:spid="_x0000_s1044" style="position:absolute;left:11430;top:10191;width:4286;height:2242"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oval id="Oval 54" o:spid="_x0000_s1045"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oval id="Oval 55" o:spid="_x0000_s1046"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group>
                  <v:group id="Group 56" o:spid="_x0000_s1047" style="position:absolute;left:18288;top:10191;width:4286;height:2242"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Oval 57" o:spid="_x0000_s1048"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oval id="Oval 58" o:spid="_x0000_s1049"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rwNL8A&#10;AADbAAAADwAAAGRycy9kb3ducmV2LnhtbERPTYvCMBC9C/sfwix401SLIl2jiCLoYQ9b3fvQjG2x&#10;mZRmrPXfm8PCHh/ve70dXKN66kLt2cBsmoAiLrytuTRwvRwnK1BBkC02nsnAiwJsNx+jNWbWP/mH&#10;+lxKFUM4ZGigEmkzrUNRkcMw9S1x5G6+cygRdqW2HT5juGv0PEmW2mHNsaHClvYVFff84Qwcyl2+&#10;7HUqi/R2OMni/vt9TmfGjD+H3RcooUH+xX/ukzWQxvXxS/wBevM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CvA0vwAAANsAAAAPAAAAAAAAAAAAAAAAAJgCAABkcnMvZG93bnJl&#10;di54bWxQSwUGAAAAAAQABAD1AAAAhAMAAAAA&#10;"/>
                  </v:group>
                  <v:group id="Group 59" o:spid="_x0000_s1050" style="position:absolute;left:25146;top:10191;width:4286;height:2242"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oval id="Oval 60" o:spid="_x0000_s1051"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oval id="Oval 61" o:spid="_x0000_s1052"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group>
                  <v:group id="Group 62" o:spid="_x0000_s1053" style="position:absolute;left:1238;top:18192;width:4286;height:2242"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63" o:spid="_x0000_s1054"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oval id="Oval 64" o:spid="_x0000_s1055"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group>
                  <v:group id="Group 65" o:spid="_x0000_s1056" style="position:absolute;left:8001;top:18192;width:4286;height:2242"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66" o:spid="_x0000_s1057"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oval id="Oval 67" o:spid="_x0000_s1058"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group>
                  <v:group id="Group 68" o:spid="_x0000_s1059" style="position:absolute;left:14859;top:18192;width:4286;height:2242"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oval id="Oval 69" o:spid="_x0000_s1060"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oval id="Oval 70" o:spid="_x0000_s1061"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group>
                  <v:group id="Group 71" o:spid="_x0000_s1062" style="position:absolute;left:21717;top:18192;width:4286;height:2242"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72" o:spid="_x0000_s1063"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oval id="Oval 73" o:spid="_x0000_s1064"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4" o:spid="_x0000_s1065" type="#_x0000_t67" style="position:absolute;left:26860;top:14097;width:2572;height:310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wMy8UA&#10;AADbAAAADwAAAGRycy9kb3ducmV2LnhtbESPT2sCMRTE70K/Q3iF3jRrS0VWo5RAsUiR+uegt9fN&#10;c7N087Jsoq7f3ggFj8PM/IaZzjtXizO1ofKsYDjIQBAX3lRcKthtP/tjECEiG6w9k4IrBZjPnnpT&#10;zI2/8JrOm1iKBOGQowIbY5NLGQpLDsPAN8TJO/rWYUyyLaVp8ZLgrpavWTaSDitOCxYb0paKv83J&#10;KViM9OpnvzyuF9+N3R1qrd9/O63Uy3P3MQERqYuP8H/7yyh4G8L9S/o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AzLxQAAANsAAAAPAAAAAAAAAAAAAAAAAJgCAABkcnMv&#10;ZG93bnJldi54bWxQSwUGAAAAAAQABAD1AAAAigMAAAAA&#10;" fillcolor="#c0504d [3205]" strokecolor="#f2f2f2 [3041]" strokeweight="3pt">
                    <v:shadow on="t" color="#622423 [1605]" opacity=".5" offset="1pt"/>
                    <v:textbox style="layout-flow:vertical-ideographic"/>
                  </v:shape>
                  <v:shape id="AutoShape 95" o:spid="_x0000_s1066" type="#_x0000_t67" style="position:absolute;left:22574;top:14097;width:2572;height:310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QyIcEA&#10;AADbAAAADwAAAGRycy9kb3ducmV2LnhtbESPT4vCMBTE78J+h/AW9qapLohU0yIuu3j1z6W3R/Pa&#10;FJuX2sTa/fZGEDwOM/MbZpOPthUD9b5xrGA+S0AQl043XCs4n36nKxA+IGtsHZOCf/KQZx+TDaba&#10;3flAwzHUIkLYp6jAhNClUvrSkEU/cx1x9CrXWwxR9rXUPd4j3LZykSRLabHhuGCwo52h8nK8WQVu&#10;WV3317mrBv9nbsEUQ/FTSKW+PsftGkSgMbzDr/ZeK/hewPNL/AE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UMiHBAAAA2wAAAA8AAAAAAAAAAAAAAAAAmAIAAGRycy9kb3du&#10;cmV2LnhtbFBLBQYAAAAABAAEAPUAAACGAwAAAAA=&#10;" fillcolor="#4f81bd [3204]" strokecolor="#f2f2f2 [3041]" strokeweight="3pt">
                    <v:shadow on="t" color="#243f60 [1604]" opacity=".5" offset="1pt"/>
                    <v:textbox style="layout-flow:vertical-ideographic"/>
                  </v:shape>
                  <v:shape id="AutoShape 96" o:spid="_x0000_s1067" type="#_x0000_t67" style="position:absolute;left:15716;top:14097;width:2572;height:310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XusEA&#10;AADbAAAADwAAAGRycy9kb3ducmV2LnhtbESPQYvCMBSE78L+h/AW9qapCiLVtIjLitdVL709mtem&#10;2LzUJtbuv98IgsdhZr5htvloWzFQ7xvHCuazBARx6XTDtYLL+We6BuEDssbWMSn4Iw959jHZYqrd&#10;g39pOIVaRAj7FBWYELpUSl8asuhnriOOXuV6iyHKvpa6x0eE21YukmQlLTYcFwx2tDdUXk93q8Ct&#10;qtvxNnfV4A/mHkwxFN+FVOrrc9xtQAQawzv8ah+1guUSnl/i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Yl7rBAAAA2wAAAA8AAAAAAAAAAAAAAAAAmAIAAGRycy9kb3du&#10;cmV2LnhtbFBLBQYAAAAABAAEAPUAAACGAwAAAAA=&#10;" fillcolor="#4f81bd [3204]" strokecolor="#f2f2f2 [3041]" strokeweight="3pt">
                    <v:shadow on="t" color="#243f60 [1604]" opacity=".5" offset="1pt"/>
                    <v:textbox style="layout-flow:vertical-ideographic"/>
                  </v:shape>
                  <v:shape id="AutoShape 97" o:spid="_x0000_s1068" type="#_x0000_t67" style="position:absolute;left:12287;top:14097;width:2572;height:310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WUv8UA&#10;AADbAAAADwAAAGRycy9kb3ducmV2LnhtbESPQWsCMRSE7wX/Q3iF3mq2FpeyNUoJiFJE1Hpob6+b&#10;52bp5mXZpLr+eyMIHoeZ+YaZzHrXiCN1ofas4GWYgSAuvam5UrD/mj+/gQgR2WDjmRScKcBsOniY&#10;YGH8ibd03MVKJAiHAhXYGNtCylBachiGviVO3sF3DmOSXSVNh6cEd40cZVkuHdacFiy2pC2Vf7t/&#10;p2CR6/Xm+/OwXaxau/9ptB7/9lqpp8f+4x1EpD7ew7f20ih4zeH6Jf0AOb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ZS/xQAAANsAAAAPAAAAAAAAAAAAAAAAAJgCAABkcnMv&#10;ZG93bnJldi54bWxQSwUGAAAAAAQABAD1AAAAigMAAAAA&#10;" fillcolor="#c0504d [3205]" strokecolor="#f2f2f2 [3041]" strokeweight="3pt">
                    <v:shadow on="t" color="#622423 [1605]" opacity=".5" offset="1pt"/>
                    <v:textbox style="layout-flow:vertical-ideographic"/>
                  </v:shape>
                  <v:shape id="AutoShape 98" o:spid="_x0000_s1069" type="#_x0000_t67" style="position:absolute;left:5429;top:14097;width:2572;height:310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vU8YA&#10;AADbAAAADwAAAGRycy9kb3ducmV2LnhtbESPT2sCMRTE7wW/Q3iF3mq21opsjSKBooiU+uegt9fN&#10;c7O4eVk2qa7f3hQKPQ4z8xtmMutcLS7Uhsqzgpd+BoK48KbiUsF+9/E8BhEissHaMym4UYDZtPcw&#10;wdz4K2/oso2lSBAOOSqwMTa5lKGw5DD0fUOcvJNvHcYk21KaFq8J7mo5yLKRdFhxWrDYkLZUnLc/&#10;TsFipD+/DqvTZrFu7P5Ya/323Wmlnh67+TuISF38D/+1l0bB6xB+v6Qf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uvU8YAAADbAAAADwAAAAAAAAAAAAAAAACYAgAAZHJz&#10;L2Rvd25yZXYueG1sUEsFBgAAAAAEAAQA9QAAAIsDAAAAAA==&#10;" fillcolor="#c0504d [3205]" strokecolor="#f2f2f2 [3041]" strokeweight="3pt">
                    <v:shadow on="t" color="#622423 [1605]" opacity=".5" offset="1pt"/>
                    <v:textbox style="layout-flow:vertical-ideographic"/>
                  </v:shape>
                  <v:shape id="AutoShape 103" o:spid="_x0000_s1070" type="#_x0000_t67" style="position:absolute;left:8953;top:14097;width:2572;height:310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2qVcEA&#10;AADbAAAADwAAAGRycy9kb3ducmV2LnhtbESPT4vCMBTE78J+h/CEvdlUF0W6RpGVXbz659Lbo3lt&#10;yjYvtYm1fnsjCB6HmfkNs9oMthE9db52rGCapCCIC6drrhScT7+TJQgfkDU2jknBnTxs1h+jFWba&#10;3fhA/TFUIkLYZ6jAhNBmUvrCkEWfuJY4eqXrLIYou0rqDm8Rbhs5S9OFtFhzXDDY0o+h4v94tQrc&#10;orzsL1NX9v7PXIPJ+3yXS6U+x8P2G0SgIbzDr/ZeK/iaw/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9qlXBAAAA2wAAAA8AAAAAAAAAAAAAAAAAmAIAAGRycy9kb3du&#10;cmV2LnhtbFBLBQYAAAAABAAEAPUAAACGAwAAAAA=&#10;" fillcolor="#4f81bd [3204]" strokecolor="#f2f2f2 [3041]" strokeweight="3pt">
                    <v:shadow on="t" color="#243f60 [1604]" opacity=".5" offset="1pt"/>
                    <v:textbox style="layout-flow:vertical-ideographic"/>
                  </v:shape>
                  <v:shape id="AutoShape 104" o:spid="_x0000_s1071" type="#_x0000_t67" style="position:absolute;left:19145;top:14097;width:2572;height:310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kxJMUA&#10;AADbAAAADwAAAGRycy9kb3ducmV2LnhtbESPT2sCMRTE7wW/Q3hCbzVbS7WsRikBUYoU/x3q7XXz&#10;3CzdvCybqOu3bwoFj8PM/IaZzjtXiwu1ofKs4HmQgSAuvKm4VHDYL57eQISIbLD2TApuFGA+6z1M&#10;MTf+ylu67GIpEoRDjgpsjE0uZSgsOQwD3xAn7+RbhzHJtpSmxWuCu1oOs2wkHVacFiw2pC0VP7uz&#10;U7Ac6c/N18dpu1w39nCstX797rRSj/3ufQIiUhfv4f/2yih4GcPfl/Q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KTEkxQAAANsAAAAPAAAAAAAAAAAAAAAAAJgCAABkcnMv&#10;ZG93bnJldi54bWxQSwUGAAAAAAQABAD1AAAAigMAAAAA&#10;" fillcolor="#c0504d [3205]" strokecolor="#f2f2f2 [3041]" strokeweight="3pt">
                    <v:shadow on="t" color="#622423 [1605]" opacity=".5" offset="1pt"/>
                    <v:textbox style="layout-flow:vertical-ideographic"/>
                  </v:shape>
                  <v:shape id="AutoShape 105" o:spid="_x0000_s1072" type="#_x0000_t67" style="position:absolute;left:2095;top:14097;width:2572;height:310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wFy74A&#10;AADbAAAADwAAAGRycy9kb3ducmV2LnhtbERPTYvCMBC9L+x/CLPgbZuqIFKNZVlRvOp66W1opk2x&#10;mbRNrPXfm4Owx8f73uaTbcVIg28cK5gnKQji0umGawXXv8P3GoQPyBpbx6TgSR7y3efHFjPtHnym&#10;8RJqEUPYZ6jAhNBlUvrSkEWfuI44cpUbLIYIh1rqAR8x3LZykaYrabHh2GCwo19D5e1ytwrcqupP&#10;/dxVoz+aezDFWOwLqdTsa/rZgAg0hX/x233SCpZxbPwSf4Dcv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a8Bcu+AAAA2wAAAA8AAAAAAAAAAAAAAAAAmAIAAGRycy9kb3ducmV2&#10;LnhtbFBLBQYAAAAABAAEAPUAAACDAwAAAAA=&#10;" fillcolor="#4f81bd [3204]" strokecolor="#f2f2f2 [3041]" strokeweight="3pt">
                    <v:shadow on="t" color="#243f60 [1604]" opacity=".5" offset="1pt"/>
                    <v:textbox style="layout-flow:vertical-ideographic"/>
                  </v:shape>
                  <v:shape id="AutoShape 106" o:spid="_x0000_s1073" type="#_x0000_t67" style="position:absolute;left:26860;top:6000;width:2572;height:310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6sL4A&#10;AADbAAAADwAAAGRycy9kb3ducmV2LnhtbERPTYvCMBC9L+x/CLPgbZsqIlKNZVlRvOp66W1opk2x&#10;mbRNrPXfm4Owx8f73uaTbcVIg28cK5gnKQji0umGawXXv8P3GoQPyBpbx6TgSR7y3efHFjPtHnym&#10;8RJqEUPYZ6jAhNBlUvrSkEWfuI44cpUbLIYIh1rqAR8x3LZykaYrabHh2GCwo19D5e1ytwrcqupP&#10;/dxVoz+aezDFWOwLqdTsa/rZgAg0hX/x233SCpZxffwSf4Dcv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MerC+AAAA2wAAAA8AAAAAAAAAAAAAAAAAmAIAAGRycy9kb3ducmV2&#10;LnhtbFBLBQYAAAAABAAEAPUAAACDAwAAAAA=&#10;" fillcolor="#4f81bd [3204]" strokecolor="#f2f2f2 [3041]" strokeweight="3pt">
                    <v:shadow on="t" color="#243f60 [1604]" opacity=".5" offset="1pt"/>
                    <v:textbox style="layout-flow:vertical-ideographic"/>
                  </v:shape>
                  <v:shape id="AutoShape 107" o:spid="_x0000_s1074" type="#_x0000_t67" style="position:absolute;left:22574;top:6000;width:2572;height:310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tsUA&#10;AADbAAAADwAAAGRycy9kb3ducmV2LnhtbESPT2sCMRTE70K/Q3iF3jRraUVWo5RAsUiR+uegt9fN&#10;c7N087Jsoq7f3ggFj8PM/IaZzjtXizO1ofKsYDjIQBAX3lRcKthtP/tjECEiG6w9k4IrBZjPnnpT&#10;zI2/8JrOm1iKBOGQowIbY5NLGQpLDsPAN8TJO/rWYUyyLaVp8ZLgrpavWTaSDitOCxYb0paKv83J&#10;KViM9OpnvzyuF9+N3R1qrd9/O63Uy3P3MQERqYuP8H/7yyh4G8L9S/o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n+2xQAAANsAAAAPAAAAAAAAAAAAAAAAAJgCAABkcnMv&#10;ZG93bnJldi54bWxQSwUGAAAAAAQABAD1AAAAigMAAAAA&#10;" fillcolor="#c0504d [3205]" strokecolor="#f2f2f2 [3041]" strokeweight="3pt">
                    <v:shadow on="t" color="#622423 [1605]" opacity=".5" offset="1pt"/>
                    <v:textbox style="layout-flow:vertical-ideographic"/>
                  </v:shape>
                  <v:shape id="AutoShape 108" o:spid="_x0000_s1075" type="#_x0000_t67" style="position:absolute;left:15716;top:6000;width:2572;height:310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hwcUA&#10;AADbAAAADwAAAGRycy9kb3ducmV2LnhtbESPT2sCMRTE7wW/Q3iCt5pVrMhqFAkUSyml/jno7bl5&#10;bhY3L8sm1e23bwoFj8PM/IZZrDpXixu1ofKsYDTMQBAX3lRcKjjsX59nIEJENlh7JgU/FGC17D0t&#10;MDf+zlu67WIpEoRDjgpsjE0uZSgsOQxD3xAn7+JbhzHJtpSmxXuCu1qOs2wqHVacFiw2pC0V1923&#10;U7CZ6s+v4/tlu/lo7OFUa/1y7rRSg363noOI1MVH+L/9ZhRMxvD3Jf0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OHBxQAAANsAAAAPAAAAAAAAAAAAAAAAAJgCAABkcnMv&#10;ZG93bnJldi54bWxQSwUGAAAAAAQABAD1AAAAigMAAAAA&#10;" fillcolor="#c0504d [3205]" strokecolor="#f2f2f2 [3041]" strokeweight="3pt">
                    <v:shadow on="t" color="#622423 [1605]" opacity=".5" offset="1pt"/>
                    <v:textbox style="layout-flow:vertical-ideographic"/>
                  </v:shape>
                  <v:shape id="AutoShape 109" o:spid="_x0000_s1076" type="#_x0000_t67" style="position:absolute;left:12287;top:6000;width:2572;height:310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7kx8EA&#10;AADbAAAADwAAAGRycy9kb3ducmV2LnhtbESPT4vCMBTE78J+h/CEvdlUV0S6RpGVXbz659Lbo3lt&#10;yjYvtYm1fnsjCB6HmfkNs9oMthE9db52rGCapCCIC6drrhScT7+TJQgfkDU2jknBnTxs1h+jFWba&#10;3fhA/TFUIkLYZ6jAhNBmUvrCkEWfuJY4eqXrLIYou0rqDm8Rbhs5S9OFtFhzXDDY0o+h4v94tQrc&#10;orzsL1NX9v7PXIPJ+3yXS6U+x8P2G0SgIbzDr/ZeK5h/wf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e5MfBAAAA2wAAAA8AAAAAAAAAAAAAAAAAmAIAAGRycy9kb3du&#10;cmV2LnhtbFBLBQYAAAAABAAEAPUAAACGAwAAAAA=&#10;" fillcolor="#4f81bd [3204]" strokecolor="#f2f2f2 [3041]" strokeweight="3pt">
                    <v:shadow on="t" color="#243f60 [1604]" opacity=".5" offset="1pt"/>
                    <v:textbox style="layout-flow:vertical-ideographic"/>
                  </v:shape>
                  <v:shape id="AutoShape 110" o:spid="_x0000_s1077" type="#_x0000_t67" style="position:absolute;left:5429;top:6000;width:2572;height:310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8s8EA&#10;AADbAAAADwAAAGRycy9kb3ducmV2LnhtbESPQYvCMBSE78L+h/AW9qapIiLVtIjLitdVL709mtem&#10;2LzUJtbuv98IgsdhZr5htvloWzFQ7xvHCuazBARx6XTDtYLL+We6BuEDssbWMSn4Iw959jHZYqrd&#10;g39pOIVaRAj7FBWYELpUSl8asuhnriOOXuV6iyHKvpa6x0eE21YukmQlLTYcFwx2tDdUXk93q8Ct&#10;qtvxNnfV4A/mHkwxFN+FVOrrc9xtQAQawzv8ah+1guUSnl/i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3fLPBAAAA2wAAAA8AAAAAAAAAAAAAAAAAmAIAAGRycy9kb3du&#10;cmV2LnhtbFBLBQYAAAAABAAEAPUAAACGAwAAAAA=&#10;" fillcolor="#4f81bd [3204]" strokecolor="#f2f2f2 [3041]" strokeweight="3pt">
                    <v:shadow on="t" color="#243f60 [1604]" opacity=".5" offset="1pt"/>
                    <v:textbox style="layout-flow:vertical-ideographic"/>
                  </v:shape>
                  <v:shape id="AutoShape 111" o:spid="_x0000_s1078" type="#_x0000_t67" style="position:absolute;left:8953;top:6000;width:2572;height:310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5tcUA&#10;AADbAAAADwAAAGRycy9kb3ducmV2LnhtbESPT2sCMRTE7wW/Q3hCbzVrUSmrUSRQFJFS/xz09tw8&#10;N4ubl2WT6vbbN4VCj8PM/IaZLTpXizu1ofKsYDjIQBAX3lRcKjge3l/eQISIbLD2TAq+KcBi3nua&#10;YW78g3d038dSJAiHHBXYGJtcylBYchgGviFO3tW3DmOSbSlNi48Ed7V8zbKJdFhxWrDYkLZU3PZf&#10;TsFqoj8+T5vrbrVt7PFcaz2+dFqp5363nIKI1MX/8F97bRSMxvD7Jf0A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sXm1xQAAANsAAAAPAAAAAAAAAAAAAAAAAJgCAABkcnMv&#10;ZG93bnJldi54bWxQSwUGAAAAAAQABAD1AAAAigMAAAAA&#10;" fillcolor="#c0504d [3205]" strokecolor="#f2f2f2 [3041]" strokeweight="3pt">
                    <v:shadow on="t" color="#622423 [1605]" opacity=".5" offset="1pt"/>
                    <v:textbox style="layout-flow:vertical-ideographic"/>
                  </v:shape>
                  <v:shape id="AutoShape 112" o:spid="_x0000_s1079" type="#_x0000_t67" style="position:absolute;left:19145;top:6000;width:2572;height:310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HX8IA&#10;AADbAAAADwAAAGRycy9kb3ducmV2LnhtbESPzWrDMBCE74W+g9hAb43sUkxxooSQ0uBr0l58W6y1&#10;ZWKtHEv+ydtHhUKPw8x8w2z3i+3ERINvHStI1wkI4srplhsFP99frx8gfEDW2DkmBXfysN89P20x&#10;127mM02X0IgIYZ+jAhNCn0vpK0MW/dr1xNGr3WAxRDk0Ug84R7jt5FuSZNJiy3HBYE9HQ9X1MloF&#10;LqtvxS119eRPZgymnMrPUir1sloOGxCBlvAf/msXWsF7Br9f4g+Qu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UdfwgAAANsAAAAPAAAAAAAAAAAAAAAAAJgCAABkcnMvZG93&#10;bnJldi54bWxQSwUGAAAAAAQABAD1AAAAhwMAAAAA&#10;" fillcolor="#4f81bd [3204]" strokecolor="#f2f2f2 [3041]" strokeweight="3pt">
                    <v:shadow on="t" color="#243f60 [1604]" opacity=".5" offset="1pt"/>
                    <v:textbox style="layout-flow:vertical-ideographic"/>
                  </v:shape>
                  <v:shape id="AutoShape 113" o:spid="_x0000_s1080" type="#_x0000_t67" style="position:absolute;left:2095;top:6000;width:2572;height:310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AzcUA&#10;AADbAAAADwAAAGRycy9kb3ducmV2LnhtbESPT2sCMRTE7wW/Q3hCbzVbS8WuRikBUYoU/x3q7XXz&#10;3CzdvCybqOu3bwoFj8PM/IaZzjtXiwu1ofKs4HmQgSAuvKm4VHDYL57GIEJENlh7JgU3CjCf9R6m&#10;mBt/5S1ddrEUCcIhRwU2xiaXMhSWHIaBb4iTd/Ktw5hkW0rT4jXBXS2HWTaSDitOCxYb0paKn93Z&#10;KViO9Ofm6+O0Xa4bezjWWr9+d1qpx373PgERqYv38H97ZRS8vMHfl/Q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gDNxQAAANsAAAAPAAAAAAAAAAAAAAAAAJgCAABkcnMv&#10;ZG93bnJldi54bWxQSwUGAAAAAAQABAD1AAAAigMAAAAA&#10;" fillcolor="#c0504d [3205]" strokecolor="#f2f2f2 [3041]" strokeweight="3pt">
                    <v:shadow on="t" color="#622423 [1605]" opacity=".5" offset="1pt"/>
                    <v:textbox style="layout-flow:vertical-ideographic"/>
                  </v:shape>
                  <v:shape id="AutoShape 114" o:spid="_x0000_s1081" type="#_x0000_t67" style="position:absolute;left:26860;top:21907;width:2572;height:310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DWK8MA&#10;AADbAAAADwAAAGRycy9kb3ducmV2LnhtbERPW2vCMBR+F/wP4Qh703SyyeiMZQSkY4zh7cG9HZtj&#10;U2xOSpNp9++XB2GPH999WQyuFVfqQ+NZweMsA0FcedNwreCwX09fQISIbLD1TAp+KUCxGo+WmBt/&#10;4y1dd7EWKYRDjgpsjF0uZagsOQwz3xEn7ux7hzHBvpamx1sKd62cZ9lCOmw4NVjsSFuqLrsfp6Bc&#10;6K/N8eO8LT87e/hutX4+DVqph8nw9goi0hD/xXf3u1HwlMamL+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DWK8MAAADbAAAADwAAAAAAAAAAAAAAAACYAgAAZHJzL2Rv&#10;d25yZXYueG1sUEsFBgAAAAAEAAQA9QAAAIgDAAAAAA==&#10;" fillcolor="#c0504d [3205]" strokecolor="#f2f2f2 [3041]" strokeweight="3pt">
                    <v:shadow on="t" color="#622423 [1605]" opacity=".5" offset="1pt"/>
                    <v:textbox style="layout-flow:vertical-ideographic"/>
                  </v:shape>
                  <v:shape id="AutoShape 115" o:spid="_x0000_s1082" type="#_x0000_t67" style="position:absolute;left:22574;top:21907;width:2572;height:310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xzsMUA&#10;AADbAAAADwAAAGRycy9kb3ducmV2LnhtbESPT2sCMRTE7wW/Q3hCbzVbacWuRikBUYoU/x3q7XXz&#10;3CzdvCybqOu3bwoFj8PM/IaZzjtXiwu1ofKs4HmQgSAuvKm4VHDYL57GIEJENlh7JgU3CjCf9R6m&#10;mBt/5S1ddrEUCcIhRwU2xiaXMhSWHIaBb4iTd/Ktw5hkW0rT4jXBXS2HWTaSDitOCxYb0paKn93Z&#10;KViO9Ofm6+O0Xa4bezjWWr9+d1qpx373PgERqYv38H97ZRS8vMHfl/Q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HOwxQAAANsAAAAPAAAAAAAAAAAAAAAAAJgCAABkcnMv&#10;ZG93bnJldi54bWxQSwUGAAAAAAQABAD1AAAAigMAAAAA&#10;" fillcolor="#c0504d [3205]" strokecolor="#f2f2f2 [3041]" strokeweight="3pt">
                    <v:shadow on="t" color="#622423 [1605]" opacity=".5" offset="1pt"/>
                    <v:textbox style="layout-flow:vertical-ideographic"/>
                  </v:shape>
                  <v:shape id="AutoShape 116" o:spid="_x0000_s1083" type="#_x0000_t67" style="position:absolute;left:15716;top:21907;width:2572;height:310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9M8MEA&#10;AADbAAAADwAAAGRycy9kb3ducmV2LnhtbERPy2oCMRTdF/yHcAV3NaOglNEoEhBFSqmPhe6uk+tk&#10;cHIzTKJO/75ZFLo8nPd82blaPKkNlWcFo2EGgrjwpuJSwem4fv8AESKywdozKfihAMtF722OufEv&#10;3tPzEEuRQjjkqMDG2ORShsKSwzD0DXHibr51GBNsS2lafKVwV8txlk2lw4pTg8WGtKXifng4BZup&#10;/vo+7277zWdjT5da68m100oN+t1qBiJSF//Ff+6tUTBJ69OX9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fTPDBAAAA2wAAAA8AAAAAAAAAAAAAAAAAmAIAAGRycy9kb3du&#10;cmV2LnhtbFBLBQYAAAAABAAEAPUAAACGAwAAAAA=&#10;" fillcolor="#c0504d [3205]" strokecolor="#f2f2f2 [3041]" strokeweight="3pt">
                    <v:shadow on="t" color="#622423 [1605]" opacity=".5" offset="1pt"/>
                    <v:textbox style="layout-flow:vertical-ideographic"/>
                  </v:shape>
                  <v:shape id="AutoShape 117" o:spid="_x0000_s1084" type="#_x0000_t67" style="position:absolute;left:12287;top:21907;width:2572;height:310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Ppa8UA&#10;AADbAAAADwAAAGRycy9kb3ducmV2LnhtbESPQWsCMRSE7wX/Q3hCbzWroMjWuJSAWEopaj3U23Pz&#10;drN087JsUt3++0YQehxm5htmVQyuFRfqQ+NZwXSSgSAuvWm4VnD83DwtQYSIbLD1TAp+KUCxHj2s&#10;MDf+ynu6HGItEoRDjgpsjF0uZSgtOQwT3xEnr/K9w5hkX0vT4zXBXStnWbaQDhtOCxY70pbK78OP&#10;U7Bd6I/d11u137539nhqtZ6fB63U43h4eQYRaYj/4Xv71SiYT+H2Jf0A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lrxQAAANsAAAAPAAAAAAAAAAAAAAAAAJgCAABkcnMv&#10;ZG93bnJldi54bWxQSwUGAAAAAAQABAD1AAAAigMAAAAA&#10;" fillcolor="#c0504d [3205]" strokecolor="#f2f2f2 [3041]" strokeweight="3pt">
                    <v:shadow on="t" color="#622423 [1605]" opacity=".5" offset="1pt"/>
                    <v:textbox style="layout-flow:vertical-ideographic"/>
                  </v:shape>
                  <v:shape id="AutoShape 118" o:spid="_x0000_s1085" type="#_x0000_t67" style="position:absolute;left:5429;top:21907;width:2572;height:310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F3HMQA&#10;AADbAAAADwAAAGRycy9kb3ducmV2LnhtbESPT2sCMRTE7wW/Q3iF3mq2giJbo5SAKKWI/w719tw8&#10;N0s3L8sm6vbbG0HwOMzMb5jJrHO1uFAbKs8KPvoZCOLCm4pLBfvd/H0MIkRkg7VnUvBPAWbT3ssE&#10;c+OvvKHLNpYiQTjkqMDG2ORShsKSw9D3DXHyTr51GJNsS2lavCa4q+Ugy0bSYcVpwWJD2lLxtz07&#10;BYuRXq1/v0+bxU9j94da6+Gx00q9vXZfnyAidfEZfrSXRsFwAPcv6Qf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BdxzEAAAA2wAAAA8AAAAAAAAAAAAAAAAAmAIAAGRycy9k&#10;b3ducmV2LnhtbFBLBQYAAAAABAAEAPUAAACJAwAAAAA=&#10;" fillcolor="#c0504d [3205]" strokecolor="#f2f2f2 [3041]" strokeweight="3pt">
                    <v:shadow on="t" color="#622423 [1605]" opacity=".5" offset="1pt"/>
                    <v:textbox style="layout-flow:vertical-ideographic"/>
                  </v:shape>
                  <v:shape id="AutoShape 119" o:spid="_x0000_s1086" type="#_x0000_t67" style="position:absolute;left:8953;top:21907;width:2572;height:310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3Sh8UA&#10;AADbAAAADwAAAGRycy9kb3ducmV2LnhtbESPT2sCMRTE7wW/Q3hCbzVrRSmrUSRQFJFS/xz09tw8&#10;N4ubl2WT6vbbN4VCj8PM/IaZLTpXizu1ofKsYDjIQBAX3lRcKjge3l/eQISIbLD2TAq+KcBi3nua&#10;YW78g3d038dSJAiHHBXYGJtcylBYchgGviFO3tW3DmOSbSlNi48Ed7V8zbKJdFhxWrDYkLZU3PZf&#10;TsFqoj8+T5vrbrVt7PFcaz2+dFqp5363nIKI1MX/8F97bRSMR/D7Jf0A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dKHxQAAANsAAAAPAAAAAAAAAAAAAAAAAJgCAABkcnMv&#10;ZG93bnJldi54bWxQSwUGAAAAAAQABAD1AAAAigMAAAAA&#10;" fillcolor="#c0504d [3205]" strokecolor="#f2f2f2 [3041]" strokeweight="3pt">
                    <v:shadow on="t" color="#622423 [1605]" opacity=".5" offset="1pt"/>
                    <v:textbox style="layout-flow:vertical-ideographic"/>
                  </v:shape>
                  <v:shape id="AutoShape 120" o:spid="_x0000_s1087" type="#_x0000_t67" style="position:absolute;left:19145;top:21907;width:2572;height:310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K88UA&#10;AADbAAAADwAAAGRycy9kb3ducmV2LnhtbESPT2sCMRTE7wW/Q3hCbzVrUSmrUSRQFJFS/xz09tw8&#10;N4ubl2WT6vbbN4VCj8PM/IaZLTpXizu1ofKsYDjIQBAX3lRcKjge3l/eQISIbLD2TAq+KcBi3nua&#10;YW78g3d038dSJAiHHBXYGJtcylBYchgGviFO3tW3DmOSbSlNi48Ed7V8zbKJdFhxWrDYkLZU3PZf&#10;TsFqoj8+T5vrbrVt7PFcaz2+dFqp5363nIKI1MX/8F97bRSMR/D7Jf0A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ErzxQAAANsAAAAPAAAAAAAAAAAAAAAAAJgCAABkcnMv&#10;ZG93bnJldi54bWxQSwUGAAAAAAQABAD1AAAAigMAAAAA&#10;" fillcolor="#c0504d [3205]" strokecolor="#f2f2f2 [3041]" strokeweight="3pt">
                    <v:shadow on="t" color="#622423 [1605]" opacity=".5" offset="1pt"/>
                    <v:textbox style="layout-flow:vertical-ideographic"/>
                  </v:shape>
                  <v:shape id="AutoShape 121" o:spid="_x0000_s1088" type="#_x0000_t67" style="position:absolute;left:2095;top:21907;width:2572;height:310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9CWcUA&#10;AADbAAAADwAAAGRycy9kb3ducmV2LnhtbESPT2sCMRTE7wW/Q3hCbzVbabWsRikBUYoU/x3q7XXz&#10;3CzdvCybqOu3bwoFj8PM/IaZzjtXiwu1ofKs4HmQgSAuvKm4VHDYL57eQISIbLD2TApuFGA+6z1M&#10;MTf+ylu67GIpEoRDjgpsjE0uZSgsOQwD3xAn7+RbhzHJtpSmxWuCu1oOs2wkHVacFiw2pC0VP7uz&#10;U7Ac6c/N18dpu1w39nCstX797rRSj/3ufQIiUhfv4f/2yih4GcPfl/QD5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0JZxQAAANsAAAAPAAAAAAAAAAAAAAAAAJgCAABkcnMv&#10;ZG93bnJldi54bWxQSwUGAAAAAAQABAD1AAAAigMAAAAA&#10;" fillcolor="#c0504d [3205]" strokecolor="#f2f2f2 [3041]" strokeweight="3pt">
                    <v:shadow on="t" color="#622423 [1605]" opacity=".5" offset="1pt"/>
                    <v:textbox style="layout-flow:vertical-ideographic"/>
                  </v:shape>
                </v:group>
                <v:shapetype id="_x0000_t202" coordsize="21600,21600" o:spt="202" path="m,l,21600r21600,l21600,xe">
                  <v:stroke joinstyle="miter"/>
                  <v:path gradientshapeok="t" o:connecttype="rect"/>
                </v:shapetype>
                <v:shape id="Text Box 566" o:spid="_x0000_s1089" type="#_x0000_t202" style="position:absolute;top:20288;width:21355;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dIMYA&#10;AADcAAAADwAAAGRycy9kb3ducmV2LnhtbESPQUvDQBSE74L/YXmCF7Ebaw0Suy2lVFAvwZiLt0f2&#10;NRvNvg27myb+e1cQehxm5htmvZ1tL07kQ+dYwd0iA0HcON1xq6D+eL59BBEissbeMSn4oQDbzeXF&#10;GgvtJn6nUxVbkSAcClRgYhwKKUNjyGJYuIE4eUfnLcYkfSu1xynBbS+XWZZLix2nBYMD7Q0139Vo&#10;FZSrz9LcjMfD225171/rcZ9/tZVS11fz7glEpDmew//tF63gIc/h70w6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NdIMYAAADcAAAADwAAAAAAAAAAAAAAAACYAgAAZHJz&#10;L2Rvd25yZXYueG1sUEsFBgAAAAAEAAQA9QAAAIsDAAAAAA==&#10;" stroked="f">
                  <v:textbox style="mso-fit-shape-to-text:t" inset="0,0,0,0">
                    <w:txbxContent>
                      <w:p w:rsidR="0021294A" w:rsidRPr="00B27641" w:rsidRDefault="0021294A" w:rsidP="00E32E0C">
                        <w:pPr>
                          <w:pStyle w:val="Caption"/>
                          <w:rPr>
                            <w:noProof/>
                            <w:szCs w:val="24"/>
                          </w:rPr>
                        </w:pPr>
                        <w:r>
                          <w:t>Slika</w:t>
                        </w:r>
                        <w:r w:rsidR="00177CD2">
                          <w:t xml:space="preserve"> 10</w:t>
                        </w:r>
                        <w:r>
                          <w:t>: Početno stanje</w:t>
                        </w:r>
                      </w:p>
                    </w:txbxContent>
                  </v:textbox>
                </v:shape>
                <w10:wrap type="square"/>
              </v:group>
            </w:pict>
          </mc:Fallback>
        </mc:AlternateContent>
      </w:r>
      <w:r>
        <w:rPr>
          <w:noProof/>
        </w:rPr>
        <mc:AlternateContent>
          <mc:Choice Requires="wpg">
            <w:drawing>
              <wp:anchor distT="0" distB="0" distL="114300" distR="114300" simplePos="0" relativeHeight="251675648" behindDoc="0" locked="0" layoutInCell="1" allowOverlap="1" wp14:anchorId="351DA31B" wp14:editId="4D070186">
                <wp:simplePos x="0" y="0"/>
                <wp:positionH relativeFrom="column">
                  <wp:posOffset>1767840</wp:posOffset>
                </wp:positionH>
                <wp:positionV relativeFrom="paragraph">
                  <wp:posOffset>3134995</wp:posOffset>
                </wp:positionV>
                <wp:extent cx="2159000" cy="2607945"/>
                <wp:effectExtent l="76200" t="0" r="12700" b="1905"/>
                <wp:wrapSquare wrapText="bothSides"/>
                <wp:docPr id="651" name="Group 651"/>
                <wp:cNvGraphicFramePr/>
                <a:graphic xmlns:a="http://schemas.openxmlformats.org/drawingml/2006/main">
                  <a:graphicData uri="http://schemas.microsoft.com/office/word/2010/wordprocessingGroup">
                    <wpg:wgp>
                      <wpg:cNvGrpSpPr/>
                      <wpg:grpSpPr>
                        <a:xfrm>
                          <a:off x="0" y="0"/>
                          <a:ext cx="2159000" cy="2607945"/>
                          <a:chOff x="0" y="0"/>
                          <a:chExt cx="2159000" cy="2607945"/>
                        </a:xfrm>
                      </wpg:grpSpPr>
                      <wpg:grpSp>
                        <wpg:cNvPr id="659" name="Group 659"/>
                        <wpg:cNvGrpSpPr/>
                        <wpg:grpSpPr>
                          <a:xfrm>
                            <a:off x="0" y="0"/>
                            <a:ext cx="2159000" cy="1965325"/>
                            <a:chOff x="0" y="0"/>
                            <a:chExt cx="3067050" cy="2653665"/>
                          </a:xfrm>
                        </wpg:grpSpPr>
                        <wps:wsp>
                          <wps:cNvPr id="476" name="Rectangle 131"/>
                          <wps:cNvSpPr>
                            <a:spLocks noChangeArrowheads="1"/>
                          </wps:cNvSpPr>
                          <wps:spPr bwMode="auto">
                            <a:xfrm>
                              <a:off x="0" y="0"/>
                              <a:ext cx="3067050" cy="265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477" name="Group 132"/>
                          <wpg:cNvGrpSpPr>
                            <a:grpSpLocks/>
                          </wpg:cNvGrpSpPr>
                          <wpg:grpSpPr bwMode="auto">
                            <a:xfrm rot="-1166679">
                              <a:off x="95250" y="228600"/>
                              <a:ext cx="428625" cy="224155"/>
                              <a:chOff x="2475" y="5310"/>
                              <a:chExt cx="675" cy="353"/>
                            </a:xfrm>
                          </wpg:grpSpPr>
                          <wps:wsp>
                            <wps:cNvPr id="478" name="Oval 133"/>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9" name="Oval 134"/>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80" name="Group 135"/>
                          <wpg:cNvGrpSpPr>
                            <a:grpSpLocks/>
                          </wpg:cNvGrpSpPr>
                          <wpg:grpSpPr bwMode="auto">
                            <a:xfrm rot="-1166679">
                              <a:off x="781050" y="228600"/>
                              <a:ext cx="428625" cy="224155"/>
                              <a:chOff x="2475" y="5310"/>
                              <a:chExt cx="675" cy="353"/>
                            </a:xfrm>
                          </wpg:grpSpPr>
                          <wps:wsp>
                            <wps:cNvPr id="481" name="Oval 136"/>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2" name="Oval 137"/>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83" name="Group 138"/>
                          <wpg:cNvGrpSpPr>
                            <a:grpSpLocks/>
                          </wpg:cNvGrpSpPr>
                          <wpg:grpSpPr bwMode="auto">
                            <a:xfrm rot="-1166679">
                              <a:off x="1466850" y="228600"/>
                              <a:ext cx="428625" cy="224155"/>
                              <a:chOff x="2475" y="5310"/>
                              <a:chExt cx="675" cy="353"/>
                            </a:xfrm>
                          </wpg:grpSpPr>
                          <wps:wsp>
                            <wps:cNvPr id="484" name="Oval 139"/>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5" name="Oval 140"/>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86" name="Group 141"/>
                          <wpg:cNvGrpSpPr>
                            <a:grpSpLocks/>
                          </wpg:cNvGrpSpPr>
                          <wpg:grpSpPr bwMode="auto">
                            <a:xfrm rot="-1166679">
                              <a:off x="2152650" y="228600"/>
                              <a:ext cx="428625" cy="224155"/>
                              <a:chOff x="2475" y="5310"/>
                              <a:chExt cx="675" cy="353"/>
                            </a:xfrm>
                          </wpg:grpSpPr>
                          <wps:wsp>
                            <wps:cNvPr id="487" name="Oval 142"/>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8" name="Oval 143"/>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89" name="Group 144"/>
                          <wpg:cNvGrpSpPr>
                            <a:grpSpLocks/>
                          </wpg:cNvGrpSpPr>
                          <wpg:grpSpPr bwMode="auto">
                            <a:xfrm rot="-1166679">
                              <a:off x="438150" y="1019175"/>
                              <a:ext cx="428625" cy="224155"/>
                              <a:chOff x="2475" y="5310"/>
                              <a:chExt cx="675" cy="353"/>
                            </a:xfrm>
                          </wpg:grpSpPr>
                          <wps:wsp>
                            <wps:cNvPr id="490" name="Oval 145"/>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1" name="Oval 146"/>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92" name="Group 147"/>
                          <wpg:cNvGrpSpPr>
                            <a:grpSpLocks/>
                          </wpg:cNvGrpSpPr>
                          <wpg:grpSpPr bwMode="auto">
                            <a:xfrm rot="-1166679">
                              <a:off x="1123950" y="1019175"/>
                              <a:ext cx="428625" cy="224155"/>
                              <a:chOff x="2475" y="5310"/>
                              <a:chExt cx="675" cy="353"/>
                            </a:xfrm>
                          </wpg:grpSpPr>
                          <wps:wsp>
                            <wps:cNvPr id="493" name="Oval 148"/>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4" name="Oval 149"/>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95" name="Group 150"/>
                          <wpg:cNvGrpSpPr>
                            <a:grpSpLocks/>
                          </wpg:cNvGrpSpPr>
                          <wpg:grpSpPr bwMode="auto">
                            <a:xfrm rot="-1166679">
                              <a:off x="1809750" y="1019175"/>
                              <a:ext cx="428625" cy="224155"/>
                              <a:chOff x="2475" y="5310"/>
                              <a:chExt cx="675" cy="353"/>
                            </a:xfrm>
                          </wpg:grpSpPr>
                          <wps:wsp>
                            <wps:cNvPr id="496" name="Oval 151"/>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7" name="Oval 152"/>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498" name="Group 153"/>
                          <wpg:cNvGrpSpPr>
                            <a:grpSpLocks/>
                          </wpg:cNvGrpSpPr>
                          <wpg:grpSpPr bwMode="auto">
                            <a:xfrm rot="-1166679">
                              <a:off x="2495550" y="1019175"/>
                              <a:ext cx="428625" cy="224155"/>
                              <a:chOff x="2475" y="5310"/>
                              <a:chExt cx="675" cy="353"/>
                            </a:xfrm>
                          </wpg:grpSpPr>
                          <wps:wsp>
                            <wps:cNvPr id="499" name="Oval 154"/>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0" name="Oval 155"/>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01" name="Group 156"/>
                          <wpg:cNvGrpSpPr>
                            <a:grpSpLocks/>
                          </wpg:cNvGrpSpPr>
                          <wpg:grpSpPr bwMode="auto">
                            <a:xfrm rot="-1166679">
                              <a:off x="95250" y="1819275"/>
                              <a:ext cx="428625" cy="224155"/>
                              <a:chOff x="2475" y="5310"/>
                              <a:chExt cx="675" cy="353"/>
                            </a:xfrm>
                          </wpg:grpSpPr>
                          <wps:wsp>
                            <wps:cNvPr id="502" name="Oval 157"/>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3" name="Oval 158"/>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04" name="Group 159"/>
                          <wpg:cNvGrpSpPr>
                            <a:grpSpLocks/>
                          </wpg:cNvGrpSpPr>
                          <wpg:grpSpPr bwMode="auto">
                            <a:xfrm rot="-1166679">
                              <a:off x="781050" y="1819275"/>
                              <a:ext cx="428625" cy="224155"/>
                              <a:chOff x="2475" y="5310"/>
                              <a:chExt cx="675" cy="353"/>
                            </a:xfrm>
                          </wpg:grpSpPr>
                          <wps:wsp>
                            <wps:cNvPr id="505" name="Oval 160"/>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6" name="Oval 161"/>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07" name="Group 162"/>
                          <wpg:cNvGrpSpPr>
                            <a:grpSpLocks/>
                          </wpg:cNvGrpSpPr>
                          <wpg:grpSpPr bwMode="auto">
                            <a:xfrm rot="-1166679">
                              <a:off x="1466850" y="1819275"/>
                              <a:ext cx="428625" cy="224155"/>
                              <a:chOff x="2475" y="5310"/>
                              <a:chExt cx="675" cy="353"/>
                            </a:xfrm>
                          </wpg:grpSpPr>
                          <wps:wsp>
                            <wps:cNvPr id="508" name="Oval 163"/>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9" name="Oval 164"/>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11" name="Group 165"/>
                          <wpg:cNvGrpSpPr>
                            <a:grpSpLocks/>
                          </wpg:cNvGrpSpPr>
                          <wpg:grpSpPr bwMode="auto">
                            <a:xfrm rot="-1166679">
                              <a:off x="2152650" y="1819275"/>
                              <a:ext cx="428625" cy="224155"/>
                              <a:chOff x="2475" y="5310"/>
                              <a:chExt cx="675" cy="353"/>
                            </a:xfrm>
                          </wpg:grpSpPr>
                          <wps:wsp>
                            <wps:cNvPr id="513" name="Oval 166"/>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14" name="Oval 167"/>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55" name="AutoShape 168"/>
                          <wps:cNvSpPr>
                            <a:spLocks noChangeArrowheads="1"/>
                          </wps:cNvSpPr>
                          <wps:spPr bwMode="auto">
                            <a:xfrm rot="9391785">
                              <a:off x="2486025" y="1409700"/>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56" name="AutoShape 169"/>
                          <wps:cNvSpPr>
                            <a:spLocks noChangeArrowheads="1"/>
                          </wps:cNvSpPr>
                          <wps:spPr bwMode="auto">
                            <a:xfrm rot="9391785">
                              <a:off x="2057400" y="1409700"/>
                              <a:ext cx="257175" cy="310515"/>
                            </a:xfrm>
                            <a:prstGeom prst="downArrow">
                              <a:avLst>
                                <a:gd name="adj1" fmla="val 50000"/>
                                <a:gd name="adj2" fmla="val 30185"/>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wps:wsp>
                          <wps:cNvPr id="57" name="AutoShape 170"/>
                          <wps:cNvSpPr>
                            <a:spLocks noChangeArrowheads="1"/>
                          </wps:cNvSpPr>
                          <wps:spPr bwMode="auto">
                            <a:xfrm rot="9391785">
                              <a:off x="1371600" y="1409700"/>
                              <a:ext cx="257175" cy="310515"/>
                            </a:xfrm>
                            <a:prstGeom prst="downArrow">
                              <a:avLst>
                                <a:gd name="adj1" fmla="val 50000"/>
                                <a:gd name="adj2" fmla="val 30185"/>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wps:wsp>
                          <wps:cNvPr id="58" name="AutoShape 171"/>
                          <wps:cNvSpPr>
                            <a:spLocks noChangeArrowheads="1"/>
                          </wps:cNvSpPr>
                          <wps:spPr bwMode="auto">
                            <a:xfrm rot="9391785">
                              <a:off x="1028700" y="1409700"/>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59" name="AutoShape 172"/>
                          <wps:cNvSpPr>
                            <a:spLocks noChangeArrowheads="1"/>
                          </wps:cNvSpPr>
                          <wps:spPr bwMode="auto">
                            <a:xfrm rot="9391785">
                              <a:off x="342900" y="1409700"/>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60" name="AutoShape 173"/>
                          <wps:cNvSpPr>
                            <a:spLocks noChangeArrowheads="1"/>
                          </wps:cNvSpPr>
                          <wps:spPr bwMode="auto">
                            <a:xfrm rot="9391785">
                              <a:off x="695325" y="1409700"/>
                              <a:ext cx="257175" cy="310515"/>
                            </a:xfrm>
                            <a:prstGeom prst="downArrow">
                              <a:avLst>
                                <a:gd name="adj1" fmla="val 50000"/>
                                <a:gd name="adj2" fmla="val 30185"/>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wps:wsp>
                          <wps:cNvPr id="61" name="AutoShape 174"/>
                          <wps:cNvSpPr>
                            <a:spLocks noChangeArrowheads="1"/>
                          </wps:cNvSpPr>
                          <wps:spPr bwMode="auto">
                            <a:xfrm rot="9391785">
                              <a:off x="1714500" y="1409700"/>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62" name="AutoShape 175"/>
                          <wps:cNvSpPr>
                            <a:spLocks noChangeArrowheads="1"/>
                          </wps:cNvSpPr>
                          <wps:spPr bwMode="auto">
                            <a:xfrm rot="9391785">
                              <a:off x="9525" y="1409700"/>
                              <a:ext cx="257175" cy="310515"/>
                            </a:xfrm>
                            <a:prstGeom prst="downArrow">
                              <a:avLst>
                                <a:gd name="adj1" fmla="val 50000"/>
                                <a:gd name="adj2" fmla="val 30185"/>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wps:wsp>
                          <wps:cNvPr id="455" name="AutoShape 176"/>
                          <wps:cNvSpPr>
                            <a:spLocks noChangeArrowheads="1"/>
                          </wps:cNvSpPr>
                          <wps:spPr bwMode="auto">
                            <a:xfrm rot="9299010">
                              <a:off x="2495550" y="600075"/>
                              <a:ext cx="257175" cy="310515"/>
                            </a:xfrm>
                            <a:prstGeom prst="downArrow">
                              <a:avLst>
                                <a:gd name="adj1" fmla="val 50000"/>
                                <a:gd name="adj2" fmla="val 30185"/>
                              </a:avLst>
                            </a:prstGeom>
                            <a:solidFill>
                              <a:schemeClr val="accent1">
                                <a:lumMod val="40000"/>
                                <a:lumOff val="6000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wps:wsp>
                          <wps:cNvPr id="456" name="AutoShape 177"/>
                          <wps:cNvSpPr>
                            <a:spLocks noChangeArrowheads="1"/>
                          </wps:cNvSpPr>
                          <wps:spPr bwMode="auto">
                            <a:xfrm rot="9299010">
                              <a:off x="2066925" y="600075"/>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457" name="AutoShape 178"/>
                          <wps:cNvSpPr>
                            <a:spLocks noChangeArrowheads="1"/>
                          </wps:cNvSpPr>
                          <wps:spPr bwMode="auto">
                            <a:xfrm rot="9299010">
                              <a:off x="1381125" y="600075"/>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458" name="AutoShape 179"/>
                          <wps:cNvSpPr>
                            <a:spLocks noChangeArrowheads="1"/>
                          </wps:cNvSpPr>
                          <wps:spPr bwMode="auto">
                            <a:xfrm rot="9299010">
                              <a:off x="1038225" y="600075"/>
                              <a:ext cx="257175" cy="310515"/>
                            </a:xfrm>
                            <a:prstGeom prst="downArrow">
                              <a:avLst>
                                <a:gd name="adj1" fmla="val 50000"/>
                                <a:gd name="adj2" fmla="val 30185"/>
                              </a:avLst>
                            </a:prstGeom>
                            <a:solidFill>
                              <a:schemeClr val="accent1">
                                <a:lumMod val="40000"/>
                                <a:lumOff val="6000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wps:wsp>
                          <wps:cNvPr id="459" name="AutoShape 180"/>
                          <wps:cNvSpPr>
                            <a:spLocks noChangeArrowheads="1"/>
                          </wps:cNvSpPr>
                          <wps:spPr bwMode="auto">
                            <a:xfrm rot="9299010">
                              <a:off x="352425" y="600075"/>
                              <a:ext cx="257175" cy="310515"/>
                            </a:xfrm>
                            <a:prstGeom prst="downArrow">
                              <a:avLst>
                                <a:gd name="adj1" fmla="val 50000"/>
                                <a:gd name="adj2" fmla="val 30185"/>
                              </a:avLst>
                            </a:prstGeom>
                            <a:solidFill>
                              <a:schemeClr val="accent1">
                                <a:lumMod val="40000"/>
                                <a:lumOff val="6000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wps:wsp>
                          <wps:cNvPr id="460" name="AutoShape 181"/>
                          <wps:cNvSpPr>
                            <a:spLocks noChangeArrowheads="1"/>
                          </wps:cNvSpPr>
                          <wps:spPr bwMode="auto">
                            <a:xfrm rot="9299010">
                              <a:off x="695325" y="600075"/>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461" name="AutoShape 182"/>
                          <wps:cNvSpPr>
                            <a:spLocks noChangeArrowheads="1"/>
                          </wps:cNvSpPr>
                          <wps:spPr bwMode="auto">
                            <a:xfrm rot="9299010">
                              <a:off x="1724025" y="600075"/>
                              <a:ext cx="257175" cy="310515"/>
                            </a:xfrm>
                            <a:prstGeom prst="downArrow">
                              <a:avLst>
                                <a:gd name="adj1" fmla="val 50000"/>
                                <a:gd name="adj2" fmla="val 30185"/>
                              </a:avLst>
                            </a:prstGeom>
                            <a:solidFill>
                              <a:schemeClr val="accent1">
                                <a:lumMod val="40000"/>
                                <a:lumOff val="6000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wps:wsp>
                          <wps:cNvPr id="462" name="AutoShape 183"/>
                          <wps:cNvSpPr>
                            <a:spLocks noChangeArrowheads="1"/>
                          </wps:cNvSpPr>
                          <wps:spPr bwMode="auto">
                            <a:xfrm rot="9299010">
                              <a:off x="9525" y="600075"/>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449" name="AutoShape 184"/>
                          <wps:cNvSpPr>
                            <a:spLocks noChangeArrowheads="1"/>
                          </wps:cNvSpPr>
                          <wps:spPr bwMode="auto">
                            <a:xfrm rot="9186804">
                              <a:off x="2752725" y="2143125"/>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450" name="AutoShape 185"/>
                          <wps:cNvSpPr>
                            <a:spLocks noChangeArrowheads="1"/>
                          </wps:cNvSpPr>
                          <wps:spPr bwMode="auto">
                            <a:xfrm rot="9186804">
                              <a:off x="2324100" y="2143125"/>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451" name="AutoShape 186"/>
                          <wps:cNvSpPr>
                            <a:spLocks noChangeArrowheads="1"/>
                          </wps:cNvSpPr>
                          <wps:spPr bwMode="auto">
                            <a:xfrm rot="9186804">
                              <a:off x="1638300" y="2143125"/>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452" name="AutoShape 187"/>
                          <wps:cNvSpPr>
                            <a:spLocks noChangeArrowheads="1"/>
                          </wps:cNvSpPr>
                          <wps:spPr bwMode="auto">
                            <a:xfrm rot="9186804">
                              <a:off x="1295400" y="2143125"/>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453" name="AutoShape 188"/>
                          <wps:cNvSpPr>
                            <a:spLocks noChangeArrowheads="1"/>
                          </wps:cNvSpPr>
                          <wps:spPr bwMode="auto">
                            <a:xfrm rot="9186804">
                              <a:off x="609600" y="2143125"/>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454" name="AutoShape 189"/>
                          <wps:cNvSpPr>
                            <a:spLocks noChangeArrowheads="1"/>
                          </wps:cNvSpPr>
                          <wps:spPr bwMode="auto">
                            <a:xfrm rot="9186804">
                              <a:off x="952500" y="2143125"/>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63" name="AutoShape 190"/>
                          <wps:cNvSpPr>
                            <a:spLocks noChangeArrowheads="1"/>
                          </wps:cNvSpPr>
                          <wps:spPr bwMode="auto">
                            <a:xfrm rot="9186804">
                              <a:off x="1981200" y="2143125"/>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448" name="AutoShape 191"/>
                          <wps:cNvSpPr>
                            <a:spLocks noChangeArrowheads="1"/>
                          </wps:cNvSpPr>
                          <wps:spPr bwMode="auto">
                            <a:xfrm rot="9186804">
                              <a:off x="266700" y="2143125"/>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g:grpSp>
                      <wps:wsp>
                        <wps:cNvPr id="568" name="Text Box 568"/>
                        <wps:cNvSpPr txBox="1"/>
                        <wps:spPr>
                          <a:xfrm>
                            <a:off x="0" y="2028825"/>
                            <a:ext cx="2159000" cy="579120"/>
                          </a:xfrm>
                          <a:prstGeom prst="rect">
                            <a:avLst/>
                          </a:prstGeom>
                          <a:solidFill>
                            <a:prstClr val="white"/>
                          </a:solidFill>
                          <a:ln>
                            <a:noFill/>
                          </a:ln>
                          <a:effectLst/>
                        </wps:spPr>
                        <wps:txbx>
                          <w:txbxContent>
                            <w:p w:rsidR="0021294A" w:rsidRPr="00F664C2" w:rsidRDefault="0021294A" w:rsidP="00E32E0C">
                              <w:pPr>
                                <w:pStyle w:val="Caption"/>
                                <w:rPr>
                                  <w:noProof/>
                                  <w:szCs w:val="24"/>
                                </w:rPr>
                              </w:pPr>
                              <w:bookmarkStart w:id="21" w:name="_Ref321140421"/>
                              <w:r>
                                <w:t>Slika</w:t>
                              </w:r>
                              <w:bookmarkEnd w:id="21"/>
                              <w:r w:rsidR="00177CD2">
                                <w:t xml:space="preserve"> 11</w:t>
                              </w:r>
                              <w:r>
                                <w:t>: Stanje nakon rotacije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651" o:spid="_x0000_s1090" style="position:absolute;left:0;text-align:left;margin-left:139.2pt;margin-top:246.85pt;width:170pt;height:205.35pt;z-index:251675648" coordsize="21590,26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">
                <v:group id="Group 659" o:spid="_x0000_s1091" style="position:absolute;width:21590;height:19653" coordsize="30670,26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rect id="Rectangle 131" o:spid="_x0000_s1092" style="position:absolute;width:30670;height:26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KShMYA&#10;AADcAAAADwAAAGRycy9kb3ducmV2LnhtbESPzW7CMBCE75V4B2srcStOA+InxUSoVVB7hHDhtsTb&#10;JG28jmJD0j59XQmJ42hmvtGs08E04kqdqy0reJ5EIIgLq2suFRzz7GkJwnlkjY1lUvBDDtLN6GGN&#10;ibY97+l68KUIEHYJKqi8bxMpXVGRQTexLXHwPm1n0AfZlVJ32Ae4aWQcRXNpsOawUGFLrxUV34eL&#10;UXCu4yP+7vNdZFbZ1H8M+dfl9KbU+HHYvoDwNPh7+NZ+1wpmizn8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KShMYAAADcAAAADwAAAAAAAAAAAAAAAACYAgAAZHJz&#10;L2Rvd25yZXYueG1sUEsFBgAAAAAEAAQA9QAAAIsDAAAAAA==&#10;"/>
                  <v:group id="Group 132" o:spid="_x0000_s1093" style="position:absolute;left:952;top:2286;width:4286;height:2241;rotation:-1274325fd"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WFWYxgAAANwA&#10;AAAPAAAAAAAAAAAAAAAAAKoCAABkcnMvZG93bnJldi54bWxQSwUGAAAAAAQABAD6AAAAnQMAAAAA&#10;">
                    <v:oval id="Oval 133" o:spid="_x0000_s1094"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1EcEA&#10;AADcAAAADwAAAGRycy9kb3ducmV2LnhtbERPTWvCQBC9F/oflil4qxubaiW6ilQEPXgwbe9DdkyC&#10;2dmQHWP8992D4PHxvpfrwTWqpy7Ung1Mxgko4sLbmksDvz+79zmoIMgWG89k4E4B1qvXlyVm1t/4&#10;RH0upYohHDI0UIm0mdahqMhhGPuWOHJn3zmUCLtS2w5vMdw1+iNJZtphzbGhwpa+Kyou+dUZ2Jab&#10;fNbrVKbpebuX6eXveEgnxozehs0ClNAgT/HDvbcGPr/i2ngmHgG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tRHBAAAA3AAAAA8AAAAAAAAAAAAAAAAAmAIAAGRycy9kb3du&#10;cmV2LnhtbFBLBQYAAAAABAAEAPUAAACGAwAAAAA=&#10;"/>
                    <v:oval id="Oval 134" o:spid="_x0000_s1095"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QisUA&#10;AADcAAAADwAAAGRycy9kb3ducmV2LnhtbESPQWvCQBSE7wX/w/KE3upGU22NriKVgj14MLb3R/aZ&#10;BLNvQ/YZ03/fLRR6HGbmG2a9HVyjeupC7dnAdJKAIi68rbk08Hl+f3oFFQTZYuOZDHxTgO1m9LDG&#10;zPo7n6jPpVQRwiFDA5VIm2kdioocholviaN38Z1DibIrte3wHuGu0bMkWWiHNceFClt6q6i45jdn&#10;YF/u8kWvU5mnl/1B5tev40c6NeZxPOxWoIQG+Q//tQ/WwPPLEn7PxCO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8xCKxQAAANwAAAAPAAAAAAAAAAAAAAAAAJgCAABkcnMv&#10;ZG93bnJldi54bWxQSwUGAAAAAAQABAD1AAAAigMAAAAA&#10;"/>
                  </v:group>
                  <v:group id="Group 135" o:spid="_x0000_s1096" style="position:absolute;left:7810;top:2286;width:4286;height:2241;rotation:-1274325fd"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hkvcvCAAAA3AAAAA8A&#10;AAAAAAAAAAAAAAAAqgIAAGRycy9kb3ducmV2LnhtbFBLBQYAAAAABAAEAPoAAACZAwAAAAA=&#10;">
                    <v:oval id="Oval 136" o:spid="_x0000_s1097"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sq8QA&#10;AADcAAAADwAAAGRycy9kb3ducmV2LnhtbESPQWvCQBSE7wX/w/KE3uomjYqkriKVgh48NG3vj+wz&#10;CWbfhuxrTP+9Kwg9DjPzDbPejq5VA/Wh8WwgnSWgiEtvG64MfH99vKxABUG22HomA38UYLuZPK0x&#10;t/7KnzQUUqkI4ZCjgVqky7UOZU0Ow8x3xNE7+96hRNlX2vZ4jXDX6tckWWqHDceFGjt6r6m8FL/O&#10;wL7aFctBZ7LIzvuDLC4/p2OWGvM8HXdvoIRG+Q8/2gdrYL5K4X4mHgG9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QbKvEAAAA3AAAAA8AAAAAAAAAAAAAAAAAmAIAAGRycy9k&#10;b3ducmV2LnhtbFBLBQYAAAAABAAEAPUAAACJAwAAAAA=&#10;"/>
                    <v:oval id="Oval 137" o:spid="_x0000_s1098"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y3MUA&#10;AADcAAAADwAAAGRycy9kb3ducmV2LnhtbESPQWvCQBSE70L/w/IKvelGU0XSrCKVgj30YGzvj+wz&#10;Ccm+DdnXmP77bqHgcZiZb5h8P7lOjTSExrOB5SIBRVx623Bl4PPyNt+CCoJssfNMBn4owH73MMsx&#10;s/7GZxoLqVSEcMjQQC3SZ1qHsiaHYeF74uhd/eBQohwqbQe8Rbjr9CpJNtphw3Ghxp5eayrb4tsZ&#10;OFaHYjPqVNbp9XiSdfv18Z4ujXl6nA4voIQmuYf/2ydr4Hm7gr8z8Qj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LcxQAAANwAAAAPAAAAAAAAAAAAAAAAAJgCAABkcnMv&#10;ZG93bnJldi54bWxQSwUGAAAAAAQABAD1AAAAigMAAAAA&#10;"/>
                  </v:group>
                  <v:group id="Group 138" o:spid="_x0000_s1099" style="position:absolute;left:14668;top:2286;width:4286;height:2241;rotation:-1274325fd"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4tiO8xgAAANwA&#10;AAAPAAAAAAAAAAAAAAAAAKoCAABkcnMvZG93bnJldi54bWxQSwUGAAAAAAQABAD6AAAAnQMAAAAA&#10;">
                    <v:oval id="Oval 139" o:spid="_x0000_s1100"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PM8UA&#10;AADcAAAADwAAAGRycy9kb3ducmV2LnhtbESPQWvCQBSE74X+h+UVeqsbGxVJs4pUCnrowdjeH9ln&#10;EpJ9G7KvMf33XaHgcZiZb5h8O7lOjTSExrOB+SwBRVx623Bl4Ov88bIGFQTZYueZDPxSgO3m8SHH&#10;zPorn2gspFIRwiFDA7VIn2kdypochpnviaN38YNDiXKotB3wGuGu069JstIOG44LNfb0XlPZFj/O&#10;wL7aFatRp7JML/uDLNvvz2M6N+b5adq9gRKa5B7+bx+sgcV6Abcz8Qj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88zxQAAANwAAAAPAAAAAAAAAAAAAAAAAJgCAABkcnMv&#10;ZG93bnJldi54bWxQSwUGAAAAAAQABAD1AAAAigMAAAAA&#10;"/>
                    <v:oval id="Oval 140" o:spid="_x0000_s1101"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tqqMQA&#10;AADcAAAADwAAAGRycy9kb3ducmV2LnhtbESPQWvCQBSE70L/w/IKvenGpgmSuopUCvbgwbS9P7LP&#10;JJh9G7KvMf333YLgcZiZb5j1dnKdGmkIrWcDy0UCirjytuXawNfn+3wFKgiyxc4zGfilANvNw2yN&#10;hfVXPtFYSq0ihEOBBhqRvtA6VA05DAvfE0fv7AeHEuVQazvgNcJdp5+TJNcOW44LDfb01lB1KX+c&#10;gX29K/NRp5Kl5/1Bssv38SNdGvP0OO1eQQlNcg/f2gdr4GWVwf+ZeAT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raqjEAAAA3AAAAA8AAAAAAAAAAAAAAAAAmAIAAGRycy9k&#10;b3ducmV2LnhtbFBLBQYAAAAABAAEAPUAAACJAwAAAAA=&#10;"/>
                  </v:group>
                  <v:group id="Group 141" o:spid="_x0000_s1102" style="position:absolute;left:21526;top:2286;width:4286;height:2241;rotation:-1274325fd"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jBgCTFAAAA3AAA&#10;AA8AAAAAAAAAAAAAAAAAqgIAAGRycy9kb3ducmV2LnhtbFBLBQYAAAAABAAEAPoAAACcAwAAAAA=&#10;">
                    <v:oval id="Oval 142" o:spid="_x0000_s1103"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RRMUA&#10;AADcAAAADwAAAGRycy9kb3ducmV2LnhtbESPT2vCQBTE74V+h+UJvdWNjf+IriJKwR56MK33R/aZ&#10;BLNvQ/YZ02/fFQo9DjPzG2a9HVyjeupC7dnAZJyAIi68rbk08P31/roEFQTZYuOZDPxQgO3m+WmN&#10;mfV3PlGfS6kihEOGBiqRNtM6FBU5DGPfEkfv4juHEmVXatvhPcJdo9+SZK4d1hwXKmxpX1FxzW/O&#10;wKHc5fNepzJLL4ejzK7nz490YszLaNitQAkN8h/+ax+tgelyAY8z8Qj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VFExQAAANwAAAAPAAAAAAAAAAAAAAAAAJgCAABkcnMv&#10;ZG93bnJldi54bWxQSwUGAAAAAAQABAD1AAAAigMAAAAA&#10;"/>
                    <v:oval id="Oval 143" o:spid="_x0000_s1104"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rFNsEA&#10;AADcAAAADwAAAGRycy9kb3ducmV2LnhtbERPS2vCQBC+C/0Pywi96UZTRWJWkUrBHnpobO9DdvLA&#10;7GzIjjH9991DoceP750fJ9epkYbQejawWiagiEtvW64NfF3fFjtQQZAtdp7JwA8FOB6eZjlm1j/4&#10;k8ZCahVDOGRooBHpM61D2ZDDsPQ9ceQqPziUCIda2wEfMdx1ep0kW+2w5djQYE+vDZW34u4MnOtT&#10;sR11Kpu0Ol9kc/v+eE9XxjzPp9MelNAk/+I/98UaeNnFtfFMPAL6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qxTbBAAAA3AAAAA8AAAAAAAAAAAAAAAAAmAIAAGRycy9kb3du&#10;cmV2LnhtbFBLBQYAAAAABAAEAPUAAACGAwAAAAA=&#10;"/>
                  </v:group>
                  <v:group id="Group 144" o:spid="_x0000_s1105" style="position:absolute;left:4381;top:10191;width:4286;height:2242;rotation:-1274325fd"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leFFbFAAAA3AAA&#10;AA8AAAAAAAAAAAAAAAAAqgIAAGRycy9kb3ducmV2LnhtbFBLBQYAAAAABAAEAPoAAACcAwAAAAA=&#10;">
                    <v:oval id="Oval 145" o:spid="_x0000_s1106"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f7cEA&#10;AADcAAAADwAAAGRycy9kb3ducmV2LnhtbERPTWvCQBC9F/oflil4qxubKjW6ilQEPXgwbe9DdkyC&#10;2dmQHWP8992D4PHxvpfrwTWqpy7Ung1Mxgko4sLbmksDvz+79y9QQZAtNp7JwJ0CrFevL0vMrL/x&#10;ifpcShVDOGRooBJpM61DUZHDMPYtceTOvnMoEXalth3eYrhr9EeSzLTDmmNDhS19V1Rc8qszsC03&#10;+azXqUzT83Yv08vf8ZBOjBm9DZsFKKFBnuKHe28NfM7j/HgmHgG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FX+3BAAAA3AAAAA8AAAAAAAAAAAAAAAAAmAIAAGRycy9kb3du&#10;cmV2LnhtbFBLBQYAAAAABAAEAPUAAACGAwAAAAA=&#10;"/>
                    <v:oval id="Oval 146" o:spid="_x0000_s1107"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n6dsUA&#10;AADcAAAADwAAAGRycy9kb3ducmV2LnhtbESPQWvCQBSE74X+h+UVequbNCqauoooBXvooaneH9ln&#10;Esy+DdlnTP99Vyj0OMzMN8xqM7pWDdSHxrOBdJKAIi69bbgycPx+f1mACoJssfVMBn4owGb9+LDC&#10;3Pobf9FQSKUihEOOBmqRLtc6lDU5DBPfEUfv7HuHEmVfadvjLcJdq1+TZK4dNhwXauxoV1N5Ka7O&#10;wL7aFvNBZzLLzvuDzC6nz48sNeb5ady+gRIa5T/81z5YA9NlCvcz8Qj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fp2xQAAANwAAAAPAAAAAAAAAAAAAAAAAJgCAABkcnMv&#10;ZG93bnJldi54bWxQSwUGAAAAAAQABAD1AAAAigMAAAAA&#10;"/>
                  </v:group>
                  <v:group id="Group 147" o:spid="_x0000_s1108" style="position:absolute;left:11239;top:10191;width:4286;height:2242;rotation:-1274325fd"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IxD6xgAAANwA&#10;AAAPAAAAAAAAAAAAAAAAAKoCAABkcnMvZG93bnJldi54bWxQSwUGAAAAAAQABAD6AAAAnQMAAAAA&#10;">
                    <v:oval id="Oval 148" o:spid="_x0000_s1109"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BmsQA&#10;AADcAAAADwAAAGRycy9kb3ducmV2LnhtbESPQWvCQBSE74X+h+UVeqsbG5WauoooBXvowVjvj+wz&#10;CWbfhuwzxn/vCoUeh5n5hlmsBteonrpQezYwHiWgiAtvay4N/B6+3j5ABUG22HgmAzcKsFo+Py0w&#10;s/7Ke+pzKVWEcMjQQCXSZlqHoiKHYeRb4uidfOdQouxKbTu8Rrhr9HuSzLTDmuNChS1tKirO+cUZ&#10;2JbrfNbrVKbpabuT6fn4852OjXl9GdafoIQG+Q//tXfWwGSewu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XwZrEAAAA3AAAAA8AAAAAAAAAAAAAAAAAmAIAAGRycy9k&#10;b3ducmV2LnhtbFBLBQYAAAAABAAEAPUAAACJAwAAAAA=&#10;"/>
                    <v:oval id="Oval 149" o:spid="_x0000_s1110"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7sQA&#10;AADcAAAADwAAAGRycy9kb3ducmV2LnhtbESPQWvCQBSE74L/YXlCb7rRqLSpq4hSsAcPpu39kX0m&#10;wezbkH2N6b/vFgoeh5n5htnsBteonrpQezYwnyWgiAtvay4NfH68TZ9BBUG22HgmAz8UYLcdjzaY&#10;WX/nC/W5lCpCOGRooBJpM61DUZHDMPMtcfSuvnMoUXalth3eI9w1epEka+2w5rhQYUuHiopb/u0M&#10;HMt9vu51Kqv0ejzJ6vZ1fk/nxjxNhv0rKKFBHuH/9skaWL4s4e9MPAJ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e7EAAAA3AAAAA8AAAAAAAAAAAAAAAAAmAIAAGRycy9k&#10;b3ducmV2LnhtbFBLBQYAAAAABAAEAPUAAACJAwAAAAA=&#10;"/>
                  </v:group>
                  <v:group id="Group 150" o:spid="_x0000_s1111" style="position:absolute;left:18097;top:10191;width:4286;height:2242;rotation:-1274325fd"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yoiOxgAAANwA&#10;AAAPAAAAAAAAAAAAAAAAAKoCAABkcnMvZG93bnJldi54bWxQSwUGAAAAAAQABAD6AAAAnQMAAAAA&#10;">
                    <v:oval id="Oval 151" o:spid="_x0000_s1112"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iAsUA&#10;AADcAAAADwAAAGRycy9kb3ducmV2LnhtbESPQWvCQBSE74X+h+UJvdWNjYYaXUWUgj300LTeH9ln&#10;Esy+DdlnTP99Vyj0OMzMN8x6O7pWDdSHxrOB2TQBRVx623Bl4Pvr7fkVVBBki61nMvBDAbabx4c1&#10;5tbf+JOGQioVIRxyNFCLdLnWoazJYZj6jjh6Z987lCj7StsebxHuWv2SJJl22HBcqLGjfU3lpbg6&#10;A4dqV2SDTmWRng9HWVxOH+/pzJinybhbgRIa5T/81z5aA/NlBvcz8Qj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GICxQAAANwAAAAPAAAAAAAAAAAAAAAAAJgCAABkcnMv&#10;ZG93bnJldi54bWxQSwUGAAAAAAQABAD1AAAAigMAAAAA&#10;"/>
                    <v:oval id="Oval 152" o:spid="_x0000_s1113"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zHmcUA&#10;AADcAAAADwAAAGRycy9kb3ducmV2LnhtbESPQWvCQBSE7wX/w/KE3upGU22NriKVgj14MLb3R/aZ&#10;BLNvQ/YZ03/fLRR6HGbmG2a9HVyjeupC7dnAdJKAIi68rbk08Hl+f3oFFQTZYuOZDHxTgO1m9LDG&#10;zPo7n6jPpVQRwiFDA5VIm2kdioocholviaN38Z1DibIrte3wHuGu0bMkWWiHNceFClt6q6i45jdn&#10;YF/u8kWvU5mnl/1B5tev40c6NeZxPOxWoIQG+Q//tQ/WwPPyBX7PxCO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MeZxQAAANwAAAAPAAAAAAAAAAAAAAAAAJgCAABkcnMv&#10;ZG93bnJldi54bWxQSwUGAAAAAAQABAD1AAAAigMAAAAA&#10;"/>
                  </v:group>
                  <v:group id="Group 153" o:spid="_x0000_s1114" style="position:absolute;left:24955;top:10191;width:4286;height:2242;rotation:-1274325fd"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yycQwwAAANwAAAAP&#10;AAAAAAAAAAAAAAAAAKoCAABkcnMvZG93bnJldi54bWxQSwUGAAAAAAQABAD6AAAAmgMAAAAA&#10;">
                    <v:oval id="Oval 154" o:spid="_x0000_s1115"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2cMQA&#10;AADcAAAADwAAAGRycy9kb3ducmV2LnhtbESPQWvCQBSE74X+h+UJvdWNjYpGVxGlYA89mNb7I/tM&#10;gtm3IfuM6b/vCoUeh5n5hllvB9eonrpQezYwGSegiAtvay4NfH+9vy5ABUG22HgmAz8UYLt5flpj&#10;Zv2dT9TnUqoI4ZChgUqkzbQORUUOw9i3xNG7+M6hRNmV2nZ4j3DX6LckmWuHNceFClvaV1Rc85sz&#10;cCh3+bzXqczSy+Eos+v58yOdGPMyGnYrUEKD/If/2kdrYLpcwuN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9nDEAAAA3AAAAA8AAAAAAAAAAAAAAAAAmAIAAGRycy9k&#10;b3ducmV2LnhtbFBLBQYAAAAABAAEAPUAAACJAwAAAAA=&#10;"/>
                    <v:oval id="Oval 155" o:spid="_x0000_s1116"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F98AA&#10;AADcAAAADwAAAGRycy9kb3ducmV2LnhtbERPTWvCQBC9F/wPywje6kZDRKKriFKwhx4a9T5kxySY&#10;nQ3ZaYz/vnso9Ph439v96Fo1UB8azwYW8wQUceltw5WB6+XjfQ0qCLLF1jMZeFGA/W7ytsXc+id/&#10;01BIpWIIhxwN1CJdrnUoa3IY5r4jjtzd9w4lwr7StsdnDHetXibJSjtsODbU2NGxpvJR/DgDp+pQ&#10;rAadSpbeT2fJHrevz3RhzGw6HjaghEb5F/+5z9ZAlsT58Uw8Anr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F98AAAADcAAAADwAAAAAAAAAAAAAAAACYAgAAZHJzL2Rvd25y&#10;ZXYueG1sUEsFBgAAAAAEAAQA9QAAAIUDAAAAAA==&#10;"/>
                  </v:group>
                  <v:group id="Group 156" o:spid="_x0000_s1117" style="position:absolute;left:952;top:18192;width:4286;height:2242;rotation:-1274325fd"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GhSXxgAAANwA&#10;AAAPAAAAAAAAAAAAAAAAAKoCAABkcnMvZG93bnJldi54bWxQSwUGAAAAAAQABAD6AAAAnQMAAAAA&#10;">
                    <v:oval id="Oval 157" o:spid="_x0000_s1118"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D+G8MA&#10;AADcAAAADwAAAGRycy9kb3ducmV2LnhtbESPQWvCQBSE74L/YXlCb7rRECmpq0iloIceGtv7I/tM&#10;gtm3Ifsa4793hUKPw8x8w2x2o2vVQH1oPBtYLhJQxKW3DVcGvs8f81dQQZAttp7JwJ0C7LbTyQZz&#10;62/8RUMhlYoQDjkaqEW6XOtQ1uQwLHxHHL2L7x1KlH2lbY+3CHetXiXJWjtsOC7U2NF7TeW1+HUG&#10;DtW+WA86lSy9HI6SXX8+T+nSmJfZuH8DJTTKf/ivfbQGsmQF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D+G8MAAADcAAAADwAAAAAAAAAAAAAAAACYAgAAZHJzL2Rv&#10;d25yZXYueG1sUEsFBgAAAAAEAAQA9QAAAIgDAAAAAA==&#10;"/>
                    <v:oval id="Oval 158" o:spid="_x0000_s1119"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bgMMA&#10;AADcAAAADwAAAGRycy9kb3ducmV2LnhtbESPQWvCQBSE74L/YXmF3nRjQ6SkriJKwR48GO39kX0m&#10;wezbkH2N6b/vFgSPw8x8w6w2o2vVQH1oPBtYzBNQxKW3DVcGLufP2TuoIMgWW89k4JcCbNbTyQpz&#10;6+98oqGQSkUIhxwN1CJdrnUoa3IY5r4jjt7V9w4lyr7Stsd7hLtWvyXJUjtsOC7U2NGupvJW/DgD&#10;+2pbLAedSpZe9wfJbt/Hr3RhzOvLuP0AJTTKM/xoH6yBLEnh/0w8An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xbgMMAAADcAAAADwAAAAAAAAAAAAAAAACYAgAAZHJzL2Rv&#10;d25yZXYueG1sUEsFBgAAAAAEAAQA9QAAAIgDAAAAAA==&#10;"/>
                  </v:group>
                  <v:group id="Group 159" o:spid="_x0000_s1120" style="position:absolute;left:7810;top:18192;width:4286;height:2242;rotation:-1274325fd"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bbcPxgAAANwA&#10;AAAPAAAAAAAAAAAAAAAAAKoCAABkcnMvZG93bnJldi54bWxQSwUGAAAAAAQABAD6AAAAnQMAAAAA&#10;">
                    <v:oval id="Oval 160" o:spid="_x0000_s1121"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lmb8MA&#10;AADcAAAADwAAAGRycy9kb3ducmV2LnhtbESPQWvCQBSE74L/YXmF3nRjQ6SkriJKwR48GO39kX0m&#10;wezbkH2N6b/vFgSPw8x8w6w2o2vVQH1oPBtYzBNQxKW3DVcGLufP2TuoIMgWW89k4JcCbNbTyQpz&#10;6+98oqGQSkUIhxwN1CJdrnUoa3IY5r4jjt7V9w4lyr7Stsd7hLtWvyXJUjtsOC7U2NGupvJW/DgD&#10;+2pbLAedSpZe9wfJbt/Hr3RhzOvLuP0AJTTKM/xoH6yBLMng/0w8An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lmb8MAAADcAAAADwAAAAAAAAAAAAAAAACYAgAAZHJzL2Rv&#10;d25yZXYueG1sUEsFBgAAAAAEAAQA9QAAAIgDAAAAAA==&#10;"/>
                    <v:oval id="Oval 161" o:spid="_x0000_s1122"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4GMQA&#10;AADcAAAADwAAAGRycy9kb3ducmV2LnhtbESPwWrDMBBE74H+g9hCb7GcGpviRgmhoZAccqjb3hdr&#10;Y5tYK2NtHffvq0Cgx2Fm3jDr7ex6NdEYOs8GVkkKirj2tuPGwNfn+/IFVBBki71nMvBLAbabh8Ua&#10;S+uv/EFTJY2KEA4lGmhFhlLrULfkMCR+II7e2Y8OJcqx0XbEa4S7Xj+naaEddhwXWhzoraX6Uv04&#10;A/tmVxWTziTPzvuD5Jfv0zFbGfP0OO9eQQnN8h++tw/WQJ4WcDs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L+BjEAAAA3AAAAA8AAAAAAAAAAAAAAAAAmAIAAGRycy9k&#10;b3ducmV2LnhtbFBLBQYAAAAABAAEAPUAAACJAwAAAAA=&#10;"/>
                  </v:group>
                  <v:group id="Group 162" o:spid="_x0000_s1123" style="position:absolute;left:14668;top:18192;width:4286;height:2242;rotation:-1274325fd"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vyl4xgAAANwA&#10;AAAPAAAAAAAAAAAAAAAAAKoCAABkcnMvZG93bnJldi54bWxQSwUGAAAAAAQABAD6AAAAnQMAAAAA&#10;">
                    <v:oval id="Oval 163" o:spid="_x0000_s1124"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J8cAA&#10;AADcAAAADwAAAGRycy9kb3ducmV2LnhtbERPTWvCQBC9F/wPywje6kZDRKKriFKwhx4a9T5kxySY&#10;nQ3ZaYz/vnso9Ph439v96Fo1UB8azwYW8wQUceltw5WB6+XjfQ0qCLLF1jMZeFGA/W7ytsXc+id/&#10;01BIpWIIhxwN1CJdrnUoa3IY5r4jjtzd9w4lwr7StsdnDHetXibJSjtsODbU2NGxpvJR/DgDp+pQ&#10;rAadSpbeT2fJHrevz3RhzGw6HjaghEb5F/+5z9ZAlsS18Uw8Anr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jJ8cAAAADcAAAADwAAAAAAAAAAAAAAAACYAgAAZHJzL2Rvd25y&#10;ZXYueG1sUEsFBgAAAAAEAAQA9QAAAIUDAAAAAA==&#10;"/>
                    <v:oval id="Oval 164" o:spid="_x0000_s1125"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RsasQA&#10;AADcAAAADwAAAGRycy9kb3ducmV2LnhtbESPQWvCQBSE74X+h+UVvNWNDRFNXUUqgj300Kj3R/aZ&#10;BLNvQ/Y1xn/vFgo9DjPzDbPajK5VA/Wh8WxgNk1AEZfeNlwZOB33rwtQQZAttp7JwJ0CbNbPTyvM&#10;rb/xNw2FVCpCOORooBbpcq1DWZPDMPUdcfQuvncoUfaVtj3eIty1+i1J5tphw3Ghxo4+aiqvxY8z&#10;sKu2xXzQqWTpZXeQ7Hr++kxnxkxexu07KKFR/sN/7YM1kCVL+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UbGrEAAAA3AAAAA8AAAAAAAAAAAAAAAAAmAIAAGRycy9k&#10;b3ducmV2LnhtbFBLBQYAAAAABAAEAPUAAACJAwAAAAA=&#10;"/>
                  </v:group>
                  <v:group id="Group 165" o:spid="_x0000_s1126" style="position:absolute;left:21526;top:18192;width:4286;height:2242;rotation:-1274325fd"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DgkrFAAAA3AAA&#10;AA8AAAAAAAAAAAAAAAAAqgIAAGRycy9kb3ducmV2LnhtbFBLBQYAAAAABAAEAPoAAACcAwAAAAA=&#10;">
                    <v:oval id="Oval 166" o:spid="_x0000_s1127"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NXcQA&#10;AADcAAAADwAAAGRycy9kb3ducmV2LnhtbESPwWrDMBBE74X+g9hCb7XsGIfiRgmhoZAeeqiT3hdr&#10;Y5tYK2NtHOfvo0Khx2Fm3jCrzex6NdEYOs8GsiQFRVx723Fj4Hj4eHkFFQTZYu+ZDNwowGb9+LDC&#10;0vorf9NUSaMihEOJBlqRodQ61C05DIkfiKN38qNDiXJstB3xGuGu14s0XWqHHceFFgd6b6k+Vxdn&#10;YNdsq+Wkcyny024vxfnn6zPPjHl+mrdvoIRm+Q//tffWQJHl8Hs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lzV3EAAAA3AAAAA8AAAAAAAAAAAAAAAAAmAIAAGRycy9k&#10;b3ducmV2LnhtbFBLBQYAAAAABAAEAPUAAACJAwAAAAA=&#10;"/>
                    <v:oval id="Oval 167" o:spid="_x0000_s1128"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VKcQA&#10;AADcAAAADwAAAGRycy9kb3ducmV2LnhtbESPQWvCQBSE74X+h+UVequbmEZK6iqiFPTQQ6PeH9ln&#10;Esy+DdnXmP57t1DocZiZb5jlenKdGmkIrWcD6SwBRVx523Jt4HT8eHkDFQTZYueZDPxQgPXq8WGJ&#10;hfU3/qKxlFpFCIcCDTQifaF1qBpyGGa+J47exQ8OJcqh1nbAW4S7Ts+TZKEdthwXGuxp21B1Lb+d&#10;gV29KRejziTPLru95Nfz5yFLjXl+mjbvoIQm+Q//tffWQJ6+wu+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MVSnEAAAA3AAAAA8AAAAAAAAAAAAAAAAAmAIAAGRycy9k&#10;b3ducmV2LnhtbFBLBQYAAAAABAAEAPUAAACJAwAAAAA=&#10;"/>
                  </v:group>
                  <v:shape id="AutoShape 168" o:spid="_x0000_s1129" type="#_x0000_t67" style="position:absolute;left:24860;top:14097;width:2572;height:3105;rotation:102583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7EIsMA&#10;AADbAAAADwAAAGRycy9kb3ducmV2LnhtbESPT2sCMRTE74LfIbxCb5pVaqmrWZEWW29FW/b83Lz9&#10;Q5OXsIm6fntTKPQ4zMxvmPVmsEZcqA+dYwWzaQaCuHK640bB99du8gIiRGSNxjEpuFGATTEerTHX&#10;7soHuhxjIxKEQ44K2hh9LmWoWrIYps4TJ692vcWYZN9I3eM1wa2R8yx7lhY7Tgstenptqfo5nq0C&#10;f5uVn2xOfng6mbr8OLwv38q5Uo8Pw3YFItIQ/8N/7b1WsFjA75f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7EIsMAAADbAAAADwAAAAAAAAAAAAAAAACYAgAAZHJzL2Rv&#10;d25yZXYueG1sUEsFBgAAAAAEAAQA9QAAAIgDAAAAAA==&#10;" fillcolor="#c0504d [3205]" strokecolor="#f2f2f2 [3041]" strokeweight="3pt">
                    <v:shadow on="t" color="#622423 [1605]" opacity=".5" offset="1pt"/>
                    <v:textbox style="layout-flow:vertical-ideographic"/>
                  </v:shape>
                  <v:shape id="AutoShape 169" o:spid="_x0000_s1130" type="#_x0000_t67" style="position:absolute;left:20574;top:14097;width:2571;height:3105;rotation:102583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YkbcMA&#10;AADbAAAADwAAAGRycy9kb3ducmV2LnhtbESPT4vCMBTE7wt+h/AEb2vqYkWqUUQQZG/+WRZvz+bZ&#10;VpuXksRav/1mQfA4zMxvmPmyM7VoyfnKsoLRMAFBnFtdcaHgeNh8TkH4gKyxtkwKnuRhueh9zDHT&#10;9sE7avehEBHCPkMFZQhNJqXPSzLoh7Yhjt7FOoMhSldI7fAR4aaWX0kykQYrjgslNrQuKb/t70ZB&#10;e9qM08P2Rv6uj9X3T+quo9+zUoN+t5qBCNSFd/jV3moF6QT+v8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YkbcMAAADbAAAADwAAAAAAAAAAAAAAAACYAgAAZHJzL2Rv&#10;d25yZXYueG1sUEsFBgAAAAAEAAQA9QAAAIgDAAAAAA==&#10;" fillcolor="#4f81bd [3204]" strokecolor="#f2f2f2 [3041]" strokeweight="3pt">
                    <v:shadow on="t" color="#243f60 [1604]" opacity=".5" offset="1pt"/>
                    <v:textbox style="layout-flow:vertical-ideographic"/>
                  </v:shape>
                  <v:shape id="AutoShape 170" o:spid="_x0000_s1131" type="#_x0000_t67" style="position:absolute;left:13716;top:14097;width:2571;height:3105;rotation:102583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B9sQA&#10;AADbAAAADwAAAGRycy9kb3ducmV2LnhtbESPT2vCQBTE70K/w/IKvZmNYmxJXaUUBOnNf5TeXrPP&#10;JJp9G3bXGL+9Kwgeh5n5DTNb9KYRHTlfW1YwSlIQxIXVNZcKdtvl8AOED8gaG8uk4EoeFvOXwQxz&#10;bS+8pm4TShEh7HNUUIXQ5lL6oiKDPrEtcfQO1hkMUbpSaoeXCDeNHKfpVBqsOS5U2NJ3RcVpczYK&#10;ur/lJNuuTuTPelf/7DN3HP3+K/X22n99ggjUh2f40V5pBdk73L/E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qgfbEAAAA2wAAAA8AAAAAAAAAAAAAAAAAmAIAAGRycy9k&#10;b3ducmV2LnhtbFBLBQYAAAAABAAEAPUAAACJAwAAAAA=&#10;" fillcolor="#4f81bd [3204]" strokecolor="#f2f2f2 [3041]" strokeweight="3pt">
                    <v:shadow on="t" color="#243f60 [1604]" opacity=".5" offset="1pt"/>
                    <v:textbox style="layout-flow:vertical-ideographic"/>
                  </v:shape>
                  <v:shape id="AutoShape 171" o:spid="_x0000_s1132" type="#_x0000_t67" style="position:absolute;left:10287;top:14097;width:2571;height:3105;rotation:102583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9rvL8A&#10;AADbAAAADwAAAGRycy9kb3ducmV2LnhtbERPTWsCMRC9F/wPYQRvNatUsatRSqXqTdSy53Ez7i4m&#10;k7CJuv57cyj0+Hjfi1VnjbhTGxrHCkbDDARx6XTDlYLf08/7DESIyBqNY1LwpACrZe9tgbl2Dz7Q&#10;/RgrkUI45KigjtHnUoayJoth6Dxx4i6utRgTbCupW3ykcGvkOMum0mLDqaFGT981ldfjzSrwz1Gx&#10;Z3P23cfZXIrtYfO5LsZKDfrd1xxEpC7+i//cO61gksamL+kH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T2u8vwAAANsAAAAPAAAAAAAAAAAAAAAAAJgCAABkcnMvZG93bnJl&#10;di54bWxQSwUGAAAAAAQABAD1AAAAhAMAAAAA&#10;" fillcolor="#c0504d [3205]" strokecolor="#f2f2f2 [3041]" strokeweight="3pt">
                    <v:shadow on="t" color="#622423 [1605]" opacity=".5" offset="1pt"/>
                    <v:textbox style="layout-flow:vertical-ideographic"/>
                  </v:shape>
                  <v:shape id="AutoShape 172" o:spid="_x0000_s1133" type="#_x0000_t67" style="position:absolute;left:3429;top:14097;width:2571;height:3105;rotation:102583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POJ8MA&#10;AADbAAAADwAAAGRycy9kb3ducmV2LnhtbESPT2sCMRTE7wW/Q3hCbzWraKmrUcRi7a34hz0/N8/d&#10;xeQlbFJdv30jCD0OM/MbZr7srBFXakPjWMFwkIEgLp1uuFJwPGzePkCEiKzROCYFdwqwXPRe5phr&#10;d+MdXfexEgnCIUcFdYw+lzKUNVkMA+eJk3d2rcWYZFtJ3eItwa2Royx7lxYbTgs1elrXVF72v1aB&#10;vw+LHzYn341P5lxsd1/Tz2Kk1Gu/W81AROrif/jZ/tYKJlN4fE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POJ8MAAADbAAAADwAAAAAAAAAAAAAAAACYAgAAZHJzL2Rv&#10;d25yZXYueG1sUEsFBgAAAAAEAAQA9QAAAIgDAAAAAA==&#10;" fillcolor="#c0504d [3205]" strokecolor="#f2f2f2 [3041]" strokeweight="3pt">
                    <v:shadow on="t" color="#622423 [1605]" opacity=".5" offset="1pt"/>
                    <v:textbox style="layout-flow:vertical-ideographic"/>
                  </v:shape>
                  <v:shape id="AutoShape 173" o:spid="_x0000_s1134" type="#_x0000_t67" style="position:absolute;left:6953;top:14097;width:2572;height:3105;rotation:102583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TP8EA&#10;AADbAAAADwAAAGRycy9kb3ducmV2LnhtbERPy2rCQBTdF/yH4QrdNROlisSMIoIg3dUH0t1t5ppE&#10;M3fCzOTRv+8sCl0ezjvfjqYRPTlfW1YwS1IQxIXVNZcKLufD2wqED8gaG8uk4Ic8bDeTlxwzbQf+&#10;pP4UShFD2GeooAqhzaT0RUUGfWJb4sjdrTMYInSl1A6HGG4aOU/TpTRYc2yosKV9RcXz1BkF/dfh&#10;fXE+Psl3+lJ/XBfuMbt9K/U6HXdrEIHG8C/+cx+1gmVcH7/EH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v0z/BAAAA2wAAAA8AAAAAAAAAAAAAAAAAmAIAAGRycy9kb3du&#10;cmV2LnhtbFBLBQYAAAAABAAEAPUAAACGAwAAAAA=&#10;" fillcolor="#4f81bd [3204]" strokecolor="#f2f2f2 [3041]" strokeweight="3pt">
                    <v:shadow on="t" color="#243f60 [1604]" opacity=".5" offset="1pt"/>
                    <v:textbox style="layout-flow:vertical-ideographic"/>
                  </v:shape>
                  <v:shape id="AutoShape 174" o:spid="_x0000_s1135" type="#_x0000_t67" style="position:absolute;left:17145;top:14097;width:2571;height:3105;rotation:102583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InMMA&#10;AADbAAAADwAAAGRycy9kb3ducmV2LnhtbESPT2sCMRTE74LfIbxCb5pdKVK3RimK2lvxD3t+bp67&#10;S5OXsIm6fntTKPQ4zMxvmPmyt0bcqAutYwX5OANBXDndcq3gdNyM3kGEiKzROCYFDwqwXAwHcyy0&#10;u/OebodYiwThUKCCJkZfSBmqhiyGsfPEybu4zmJMsqul7vCe4NbISZZNpcWW00KDnlYNVT+Hq1Xg&#10;H3n5zebs+7ezuZS7/Xa2LidKvb70nx8gIvXxP/zX/tIKpjn8fk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kInMMAAADbAAAADwAAAAAAAAAAAAAAAACYAgAAZHJzL2Rv&#10;d25yZXYueG1sUEsFBgAAAAAEAAQA9QAAAIgDAAAAAA==&#10;" fillcolor="#c0504d [3205]" strokecolor="#f2f2f2 [3041]" strokeweight="3pt">
                    <v:shadow on="t" color="#622423 [1605]" opacity=".5" offset="1pt"/>
                    <v:textbox style="layout-flow:vertical-ideographic"/>
                  </v:shape>
                  <v:shape id="AutoShape 175" o:spid="_x0000_s1136" type="#_x0000_t67" style="position:absolute;left:95;top:14097;width:2572;height:3105;rotation:102583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Ho08QA&#10;AADbAAAADwAAAGRycy9kb3ducmV2LnhtbESPQWvCQBSE7wX/w/KE3uomoYaSuooIgnirUUpvr9nX&#10;JJp9G3bXmP77bkHwOMzMN8xiNZpODOR8a1lBOktAEFdWt1wrOJbblzcQPiBr7CyTgl/ysFpOnhZY&#10;aHvjDxoOoRYRwr5ABU0IfSGlrxoy6Ge2J47ej3UGQ5SultrhLcJNJ7MkyaXBluNCgz1tGqouh6tR&#10;MHxtX+fl7kL+qo/t/jR35/TzW6nn6bh+BxFoDI/wvb3TCvIM/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x6NPEAAAA2wAAAA8AAAAAAAAAAAAAAAAAmAIAAGRycy9k&#10;b3ducmV2LnhtbFBLBQYAAAAABAAEAPUAAACJAwAAAAA=&#10;" fillcolor="#4f81bd [3204]" strokecolor="#f2f2f2 [3041]" strokeweight="3pt">
                    <v:shadow on="t" color="#243f60 [1604]" opacity=".5" offset="1pt"/>
                    <v:textbox style="layout-flow:vertical-ideographic"/>
                  </v:shape>
                  <v:shape id="AutoShape 176" o:spid="_x0000_s1137" type="#_x0000_t67" style="position:absolute;left:24955;top:6000;width:2572;height:3105;rotation:101569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rRF8MA&#10;AADcAAAADwAAAGRycy9kb3ducmV2LnhtbESPQWsCMRSE74X+h/AK3jSraLFbo7SCor2IVu+PzdvN&#10;1s3LkkRd/31TEHocZuYbZrbobCOu5EPtWMFwkIEgLpyuuVJw/F71pyBCRNbYOCYFdwqwmD8/zTDX&#10;7sZ7uh5iJRKEQ44KTIxtLmUoDFkMA9cSJ6903mJM0ldSe7wluG3kKMtepcWa04LBlpaGivPhYhUs&#10;v8q3bEv+h9efo5Pn7W4jTalU76X7eAcRqYv/4Ud7oxWMJxP4O5OO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rRF8MAAADcAAAADwAAAAAAAAAAAAAAAACYAgAAZHJzL2Rv&#10;d25yZXYueG1sUEsFBgAAAAAEAAQA9QAAAIgDAAAAAA==&#10;" fillcolor="#b8cce4 [1300]" strokecolor="#f2f2f2 [3041]" strokeweight="3pt">
                    <v:shadow on="t" color="#243f60 [1604]" opacity=".5" offset="1pt"/>
                    <v:textbox style="layout-flow:vertical-ideographic"/>
                  </v:shape>
                  <v:shape id="AutoShape 177" o:spid="_x0000_s1138" type="#_x0000_t67" style="position:absolute;left:20669;top:6000;width:2572;height:3105;rotation:101569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mNFMQA&#10;AADcAAAADwAAAGRycy9kb3ducmV2LnhtbESPUUvDQBCE34X+h2MFX6S9WLSWtNdSLKKIICb9AUtu&#10;zUVzeyG3TeK/9wTBx2FmvmG2+8m3aqA+NoEN3CwyUMRVsA3XBk7l43wNKgqyxTYwGfimCPvd7GKL&#10;uQ0jv9NQSK0ShGOOBpxIl2sdK0ce4yJ0xMn7CL1HSbKvte1xTHDf6mWWrbTHhtOCw44eHFVfxdkb&#10;eHUvn76QcQjl/XDt5Vy+PYWjMVeX02EDSmiS//Bf+9kauL1bwe+ZdAT0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5jRTEAAAA3AAAAA8AAAAAAAAAAAAAAAAAmAIAAGRycy9k&#10;b3ducmV2LnhtbFBLBQYAAAAABAAEAPUAAACJAwAAAAA=&#10;" fillcolor="#c0504d [3205]" strokecolor="#f2f2f2 [3041]" strokeweight="3pt">
                    <v:shadow on="t" color="#622423 [1605]" opacity=".5" offset="1pt"/>
                    <v:textbox style="layout-flow:vertical-ideographic"/>
                  </v:shape>
                  <v:shape id="AutoShape 178" o:spid="_x0000_s1139" type="#_x0000_t67" style="position:absolute;left:13811;top:6000;width:2572;height:3105;rotation:101569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j8QA&#10;AADcAAAADwAAAGRycy9kb3ducmV2LnhtbESPUUvDQBCE34X+h2MFX6S9WNSWtNdSLKKIICb9AUtu&#10;zUVzeyG3TeK/9wTBx2FmvmG2+8m3aqA+NoEN3CwyUMRVsA3XBk7l43wNKgqyxTYwGfimCPvd7GKL&#10;uQ0jv9NQSK0ShGOOBpxIl2sdK0ce4yJ0xMn7CL1HSbKvte1xTHDf6mWW3WuPDacFhx09OKq+irM3&#10;8OpePn0h4xDK1XDt5Vy+PYWjMVeX02EDSmiS//Bf+9kauL1bwe+ZdAT0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1KI/EAAAA3AAAAA8AAAAAAAAAAAAAAAAAmAIAAGRycy9k&#10;b3ducmV2LnhtbFBLBQYAAAAABAAEAPUAAACJAwAAAAA=&#10;" fillcolor="#c0504d [3205]" strokecolor="#f2f2f2 [3041]" strokeweight="3pt">
                    <v:shadow on="t" color="#622423 [1605]" opacity=".5" offset="1pt"/>
                    <v:textbox style="layout-flow:vertical-ideographic"/>
                  </v:shape>
                  <v:shape id="AutoShape 179" o:spid="_x0000_s1140" type="#_x0000_t67" style="position:absolute;left:10382;top:6000;width:2572;height:3105;rotation:101569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icAA&#10;AADcAAAADwAAAGRycy9kb3ducmV2LnhtbERPTWsCMRC9F/wPYQRvNau0xa5GUaFFvYi2vQ+b2c3q&#10;ZrIkUdd/bw5Cj4/3PVt0thFX8qF2rGA0zEAQF07XXCn4/fl6nYAIEVlj45gU3CnAYt57mWGu3Y0P&#10;dD3GSqQQDjkqMDG2uZShMGQxDF1LnLjSeYsxQV9J7fGWwm0jx1n2IS3WnBoMtrQ2VJyPF6tgvSs/&#10;sy35E3+vxn+et/uNNKVSg363nIKI1MV/8dO90Qre3tPadCYdAT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t+icAAAADcAAAADwAAAAAAAAAAAAAAAACYAgAAZHJzL2Rvd25y&#10;ZXYueG1sUEsFBgAAAAAEAAQA9QAAAIUDAAAAAA==&#10;" fillcolor="#b8cce4 [1300]" strokecolor="#f2f2f2 [3041]" strokeweight="3pt">
                    <v:shadow on="t" color="#243f60 [1604]" opacity=".5" offset="1pt"/>
                    <v:textbox style="layout-flow:vertical-ideographic"/>
                  </v:shape>
                  <v:shape id="AutoShape 180" o:spid="_x0000_s1141" type="#_x0000_t67" style="position:absolute;left:3524;top:6000;width:2572;height:3105;rotation:101569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fbEsQA&#10;AADcAAAADwAAAGRycy9kb3ducmV2LnhtbESPQWsCMRSE70L/Q3hCbzWrVKmrUVqhRb1It/X+2Lzd&#10;bLt5WZJU139vhILHYWa+YZbr3rbiRD40jhWMRxkI4tLphmsF31/vTy8gQkTW2DomBRcKsF49DJaY&#10;a3fmTzoVsRYJwiFHBSbGLpcylIYshpHriJNXOW8xJulrqT2eE9y2cpJlM2mx4bRgsKONofK3+LMK&#10;Nvtqnu3I//DH2+ToeXfYSlMp9TjsXxcgIvXxHv5vb7WC5+kcbmfSEZ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X2xLEAAAA3AAAAA8AAAAAAAAAAAAAAAAAmAIAAGRycy9k&#10;b3ducmV2LnhtbFBLBQYAAAAABAAEAPUAAACJAwAAAAA=&#10;" fillcolor="#b8cce4 [1300]" strokecolor="#f2f2f2 [3041]" strokeweight="3pt">
                    <v:shadow on="t" color="#243f60 [1604]" opacity=".5" offset="1pt"/>
                    <v:textbox style="layout-flow:vertical-ideographic"/>
                  </v:shape>
                  <v:shape id="AutoShape 181" o:spid="_x0000_s1142" type="#_x0000_t67" style="position:absolute;left:6953;top:6000;width:2572;height:3105;rotation:101569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B6RsIA&#10;AADcAAAADwAAAGRycy9kb3ducmV2LnhtbERPzUrDQBC+C32HZQpepN0o0pa02yKKKCKISR9gyE6z&#10;abOzITtN4tu7B8Hjx/e/O0y+VQP1sQls4H6ZgSKugm24NnAsXxcbUFGQLbaBycAPRTjsZzc7zG0Y&#10;+ZuGQmqVQjjmaMCJdLnWsXLkMS5DR5y4U+g9SoJ9rW2PYwr3rX7IspX22HBqcNjRs6PqUly9gU/3&#10;cfaFjEMo18Odl2v59RZejLmdT09bUEKT/Iv/3O/WwOMqzU9n0hH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HpGwgAAANwAAAAPAAAAAAAAAAAAAAAAAJgCAABkcnMvZG93&#10;bnJldi54bWxQSwUGAAAAAAQABAD1AAAAhwMAAAAA&#10;" fillcolor="#c0504d [3205]" strokecolor="#f2f2f2 [3041]" strokeweight="3pt">
                    <v:shadow on="t" color="#622423 [1605]" opacity=".5" offset="1pt"/>
                    <v:textbox style="layout-flow:vertical-ideographic"/>
                  </v:shape>
                  <v:shape id="AutoShape 182" o:spid="_x0000_s1143" type="#_x0000_t67" style="position:absolute;left:17240;top:6000;width:2572;height:3105;rotation:101569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0dqcMA&#10;AADcAAAADwAAAGRycy9kb3ducmV2LnhtbESPT2sCMRTE7wW/Q3hCbzWrFKmrUVRQtJfiv/tj83az&#10;unlZkqjbb98UCj0OM/MbZrbobCMe5EPtWMFwkIEgLpyuuVJwPm3ePkCEiKyxcUwKvinAYt57mWGu&#10;3ZMP9DjGSiQIhxwVmBjbXMpQGLIYBq4lTl7pvMWYpK+k9vhMcNvIUZaNpcWa04LBltaGitvxbhWs&#10;P8tJtid/5e1qdPG8/9pJUyr12u+WUxCRuvgf/mvvtIL38RB+z6Qj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0dqcMAAADcAAAADwAAAAAAAAAAAAAAAACYAgAAZHJzL2Rv&#10;d25yZXYueG1sUEsFBgAAAAAEAAQA9QAAAIgDAAAAAA==&#10;" fillcolor="#b8cce4 [1300]" strokecolor="#f2f2f2 [3041]" strokeweight="3pt">
                    <v:shadow on="t" color="#243f60 [1604]" opacity=".5" offset="1pt"/>
                    <v:textbox style="layout-flow:vertical-ideographic"/>
                  </v:shape>
                  <v:shape id="AutoShape 183" o:spid="_x0000_s1144" type="#_x0000_t67" style="position:absolute;left:95;top:6000;width:2572;height:3105;rotation:101569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5BqsQA&#10;AADcAAAADwAAAGRycy9kb3ducmV2LnhtbESPUUvDQBCE3wX/w7GCL9JeWqRK2msRiygilCb9AUtu&#10;m4vm9kJum8R/7wmCj8PMfMNsdpNv1UB9bAIbWMwzUMRVsA3XBk7ly+wRVBRki21gMvBNEXbb66sN&#10;5jaMfKShkFolCMccDTiRLtc6Vo48xnnoiJN3Dr1HSbKvte1xTHDf6mWWrbTHhtOCw46eHVVfxcUb&#10;+HDvn76QcQjlw3Dn5VIeXsPemNub6WkNSmiS//Bf+80auF8t4fdMOg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uQarEAAAA3AAAAA8AAAAAAAAAAAAAAAAAmAIAAGRycy9k&#10;b3ducmV2LnhtbFBLBQYAAAAABAAEAPUAAACJAwAAAAA=&#10;" fillcolor="#c0504d [3205]" strokecolor="#f2f2f2 [3041]" strokeweight="3pt">
                    <v:shadow on="t" color="#622423 [1605]" opacity=".5" offset="1pt"/>
                    <v:textbox style="layout-flow:vertical-ideographic"/>
                  </v:shape>
                  <v:shape id="AutoShape 184" o:spid="_x0000_s1145" type="#_x0000_t67" style="position:absolute;left:27527;top:21431;width:2572;height:3105;rotation:1003444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NcQA&#10;AADcAAAADwAAAGRycy9kb3ducmV2LnhtbESP3YrCMBSE74V9h3AWvNN0/UO7RlFBdEEQq+jtoTnb&#10;lm1OShO1vv1GELwcZuYbZjpvTCluVLvCsoKvbgSCOLW64EzB6bjujEE4j6yxtEwKHuRgPvtoTTHW&#10;9s4HuiU+EwHCLkYFufdVLKVLczLourYiDt6vrQ36IOtM6hrvAW5K2YuikTRYcFjIsaJVTulfcjUK&#10;kv7uZ6mH+nhY7PVkuaku5yTaKNX+bBbfIDw1/h1+tbdawWAwgeeZcATk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qDXEAAAA3AAAAA8AAAAAAAAAAAAAAAAAmAIAAGRycy9k&#10;b3ducmV2LnhtbFBLBQYAAAAABAAEAPUAAACJAwAAAAA=&#10;" fillcolor="#c0504d [3205]" strokecolor="#f2f2f2 [3041]" strokeweight="3pt">
                    <v:shadow on="t" color="#622423 [1605]" opacity=".5" offset="1pt"/>
                    <v:textbox style="layout-flow:vertical-ideographic"/>
                  </v:shape>
                  <v:shape id="AutoShape 185" o:spid="_x0000_s1146" type="#_x0000_t67" style="position:absolute;left:23241;top:21431;width:2571;height:3105;rotation:1003444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WXdcIA&#10;AADcAAAADwAAAGRycy9kb3ducmV2LnhtbERPTYvCMBC9C/6HMIK3NdVdRatRdGHRBUFaRa9DM7bF&#10;ZlKaqPXfbw4LHh/ve7FqTSUe1LjSsoLhIAJBnFldcq7gdPz5mIJwHlljZZkUvMjBatntLDDW9skJ&#10;PVKfixDCLkYFhfd1LKXLCjLoBrYmDtzVNgZ9gE0udYPPEG4qOYqiiTRYcmgosKbvgrJbejcK0s/9&#10;70aP9TFZH/Rss60v5zTaKtXvtes5CE+tf4v/3Tut4Gsc5ocz4Qj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Zd1wgAAANwAAAAPAAAAAAAAAAAAAAAAAJgCAABkcnMvZG93&#10;bnJldi54bWxQSwUGAAAAAAQABAD1AAAAhwMAAAAA&#10;" fillcolor="#c0504d [3205]" strokecolor="#f2f2f2 [3041]" strokeweight="3pt">
                    <v:shadow on="t" color="#622423 [1605]" opacity=".5" offset="1pt"/>
                    <v:textbox style="layout-flow:vertical-ideographic"/>
                  </v:shape>
                  <v:shape id="AutoShape 186" o:spid="_x0000_s1147" type="#_x0000_t67" style="position:absolute;left:16383;top:21431;width:2571;height:3105;rotation:1003444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ky7sQA&#10;AADcAAAADwAAAGRycy9kb3ducmV2LnhtbESPQYvCMBSE74L/ITzBm6bqKrvVKCqILghiXdbro3m2&#10;xealNFG7/94sCB6HmfmGmS0aU4o71a6wrGDQj0AQp1YXnCn4OW16nyCcR9ZYWiYFf+RgMW+3Zhhr&#10;++Aj3ROfiQBhF6OC3PsqltKlORl0fVsRB+9ia4M+yDqTusZHgJtSDqNoIg0WHBZyrGidU3pNbkZB&#10;Mtp/r/RYn47Lg/5abavzbxJtlep2muUUhKfGv8Ov9k4r+BgP4P9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JMu7EAAAA3AAAAA8AAAAAAAAAAAAAAAAAmAIAAGRycy9k&#10;b3ducmV2LnhtbFBLBQYAAAAABAAEAPUAAACJAwAAAAA=&#10;" fillcolor="#c0504d [3205]" strokecolor="#f2f2f2 [3041]" strokeweight="3pt">
                    <v:shadow on="t" color="#622423 [1605]" opacity=".5" offset="1pt"/>
                    <v:textbox style="layout-flow:vertical-ideographic"/>
                  </v:shape>
                  <v:shape id="AutoShape 187" o:spid="_x0000_s1148" type="#_x0000_t67" style="position:absolute;left:12954;top:21431;width:2571;height:3105;rotation:1003444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smcYA&#10;AADcAAAADwAAAGRycy9kb3ducmV2LnhtbESPQWvCQBSE7wX/w/KE3upGW6WNrmIESQuCGEu9PrLP&#10;JJh9G7Jrkv77bqHQ4zAz3zCrzWBq0VHrKssKppMIBHFudcWFgs/z/ukVhPPIGmvLpOCbHGzWo4cV&#10;xtr2fKIu84UIEHYxKii9b2IpXV6SQTexDXHwrrY16INsC6lb7APc1HIWRQtpsOKwUGJDu5LyW3Y3&#10;CrLnw0ei5/p82h71W5I2l68sSpV6HA/bJQhPg/8P/7XftYKX+Qx+z4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JusmcYAAADcAAAADwAAAAAAAAAAAAAAAACYAgAAZHJz&#10;L2Rvd25yZXYueG1sUEsFBgAAAAAEAAQA9QAAAIsDAAAAAA==&#10;" fillcolor="#c0504d [3205]" strokecolor="#f2f2f2 [3041]" strokeweight="3pt">
                    <v:shadow on="t" color="#622423 [1605]" opacity=".5" offset="1pt"/>
                    <v:textbox style="layout-flow:vertical-ideographic"/>
                  </v:shape>
                  <v:shape id="AutoShape 188" o:spid="_x0000_s1149" type="#_x0000_t67" style="position:absolute;left:6096;top:21431;width:2571;height:3105;rotation:1003444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cJAsYA&#10;AADcAAAADwAAAGRycy9kb3ducmV2LnhtbESPQWvCQBSE74L/YXmCN920qdKmrqJCiQVBjKW9PrKv&#10;SWj2bchuk/TfuwXB4zAz3zCrzWBq0VHrKssKHuYRCOLc6ooLBR+Xt9kzCOeRNdaWScEfOdisx6MV&#10;Jtr2fKYu84UIEHYJKii9bxIpXV6SQTe3DXHwvm1r0AfZFlK32Ae4qeVjFC2lwYrDQokN7UvKf7Jf&#10;oyCLj+87vdCX8/akX3Zp8/WZRalS08mwfQXhafD38K190AqeFjH8nw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cJAsYAAADcAAAADwAAAAAAAAAAAAAAAACYAgAAZHJz&#10;L2Rvd25yZXYueG1sUEsFBgAAAAAEAAQA9QAAAIsDAAAAAA==&#10;" fillcolor="#c0504d [3205]" strokecolor="#f2f2f2 [3041]" strokeweight="3pt">
                    <v:shadow on="t" color="#622423 [1605]" opacity=".5" offset="1pt"/>
                    <v:textbox style="layout-flow:vertical-ideographic"/>
                  </v:shape>
                  <v:shape id="AutoShape 189" o:spid="_x0000_s1150" type="#_x0000_t67" style="position:absolute;left:9525;top:21431;width:2571;height:3105;rotation:1003444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6RdsQA&#10;AADcAAAADwAAAGRycy9kb3ducmV2LnhtbESP3YrCMBSE7wXfIRzBuzX1l91qFBVEFwSxLuvtoTm2&#10;xeakNFHr25uFBS+HmfmGmS0aU4o71a6wrKDfi0AQp1YXnCn4OW0+PkE4j6yxtEwKnuRgMW+3Zhhr&#10;++Aj3ROfiQBhF6OC3PsqltKlORl0PVsRB+9ia4M+yDqTusZHgJtSDqJoIg0WHBZyrGidU3pNbkZB&#10;Mtx/r/RYn47Lg/5abavzbxJtlep2muUUhKfGv8P/7Z1WMBqP4O9MOAJ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kXbEAAAA3AAAAA8AAAAAAAAAAAAAAAAAmAIAAGRycy9k&#10;b3ducmV2LnhtbFBLBQYAAAAABAAEAPUAAACJAwAAAAA=&#10;" fillcolor="#c0504d [3205]" strokecolor="#f2f2f2 [3041]" strokeweight="3pt">
                    <v:shadow on="t" color="#622423 [1605]" opacity=".5" offset="1pt"/>
                    <v:textbox style="layout-flow:vertical-ideographic"/>
                  </v:shape>
                  <v:shape id="AutoShape 190" o:spid="_x0000_s1151" type="#_x0000_t67" style="position:absolute;left:19812;top:21431;width:2571;height:3105;rotation:1003444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WrQcMA&#10;AADbAAAADwAAAGRycy9kb3ducmV2LnhtbESPQYvCMBSE74L/ITzB25q6omg1ii6IuyBIq+j10Tzb&#10;YvNSmqzWf78RFjwOM/MNs1i1phJ3alxpWcFwEIEgzqwuOVdwOm4/piCcR9ZYWSYFT3KwWnY7C4y1&#10;fXBC99TnIkDYxaig8L6OpXRZQQbdwNbEwbvaxqAPssmlbvAR4KaSn1E0kQZLDgsF1vRVUHZLf42C&#10;dLT/2eixPibrg55tdvXlnEY7pfq9dj0H4an17/B/+1srmIzg9SX8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WrQcMAAADbAAAADwAAAAAAAAAAAAAAAACYAgAAZHJzL2Rv&#10;d25yZXYueG1sUEsFBgAAAAAEAAQA9QAAAIgDAAAAAA==&#10;" fillcolor="#c0504d [3205]" strokecolor="#f2f2f2 [3041]" strokeweight="3pt">
                    <v:shadow on="t" color="#622423 [1605]" opacity=".5" offset="1pt"/>
                    <v:textbox style="layout-flow:vertical-ideographic"/>
                  </v:shape>
                  <v:shape id="AutoShape 191" o:spid="_x0000_s1152" type="#_x0000_t67" style="position:absolute;left:2667;top:21431;width:2571;height:3105;rotation:1003444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oNrsIA&#10;AADcAAAADwAAAGRycy9kb3ducmV2LnhtbERPTYvCMBC9L/gfwgje1lRXRatRdGFRQZBW0evQjG2x&#10;mZQmavffm8PCHh/ve7FqTSWe1LjSsoJBPwJBnFldcq7gfPr5nIJwHlljZZkU/JKD1bLzscBY2xcn&#10;9Ex9LkIIuxgVFN7XsZQuK8ig69uaOHA32xj0ATa51A2+Qrip5DCKJtJgyaGhwJq+C8ru6cMoSL8O&#10;+40e61OyPurZZltfL2m0VarXbddzEJ5a/y/+c++0gtEorA1nwh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qg2uwgAAANwAAAAPAAAAAAAAAAAAAAAAAJgCAABkcnMvZG93&#10;bnJldi54bWxQSwUGAAAAAAQABAD1AAAAhwMAAAAA&#10;" fillcolor="#c0504d [3205]" strokecolor="#f2f2f2 [3041]" strokeweight="3pt">
                    <v:shadow on="t" color="#622423 [1605]" opacity=".5" offset="1pt"/>
                    <v:textbox style="layout-flow:vertical-ideographic"/>
                  </v:shape>
                </v:group>
                <v:shape id="Text Box 568" o:spid="_x0000_s1153" type="#_x0000_t202" style="position:absolute;top:20288;width:21590;height:5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BsycQA&#10;AADcAAAADwAAAGRycy9kb3ducmV2LnhtbERPz2vCMBS+C/sfwhvsIppuc0WqUUQmuF1knRdvj+bZ&#10;VJuXkqTa/ffLYbDjx/d7uR5sK27kQ+NYwfM0A0FcOd1wreD4vZvMQYSIrLF1TAp+KMB69TBaYqHd&#10;nb/oVsZapBAOBSowMXaFlKEyZDFMXUecuLPzFmOCvpba4z2F21a+ZFkuLTacGgx2tDVUXcveKjjM&#10;Tgcz7s/vn5vZq/849tv8UpdKPT0OmwWISEP8F/+591rBW57Wpj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QbMnEAAAA3AAAAA8AAAAAAAAAAAAAAAAAmAIAAGRycy9k&#10;b3ducmV2LnhtbFBLBQYAAAAABAAEAPUAAACJAwAAAAA=&#10;" stroked="f">
                  <v:textbox style="mso-fit-shape-to-text:t" inset="0,0,0,0">
                    <w:txbxContent>
                      <w:p w:rsidR="0021294A" w:rsidRPr="00F664C2" w:rsidRDefault="0021294A" w:rsidP="00E32E0C">
                        <w:pPr>
                          <w:pStyle w:val="Caption"/>
                          <w:rPr>
                            <w:noProof/>
                            <w:szCs w:val="24"/>
                          </w:rPr>
                        </w:pPr>
                        <w:bookmarkStart w:id="22" w:name="_Ref321140421"/>
                        <w:r>
                          <w:t>Slika</w:t>
                        </w:r>
                        <w:bookmarkEnd w:id="22"/>
                        <w:r w:rsidR="00177CD2">
                          <w:t xml:space="preserve"> 11</w:t>
                        </w:r>
                        <w:r>
                          <w:t>: Stanje nakon rotacije</w:t>
                        </w:r>
                      </w:p>
                    </w:txbxContent>
                  </v:textbox>
                </v:shape>
                <w10:wrap type="square"/>
              </v:group>
            </w:pict>
          </mc:Fallback>
        </mc:AlternateContent>
      </w:r>
      <w:r>
        <w:rPr>
          <w:noProof/>
        </w:rPr>
        <mc:AlternateContent>
          <mc:Choice Requires="wps">
            <w:drawing>
              <wp:anchor distT="0" distB="0" distL="114300" distR="114300" simplePos="0" relativeHeight="251677696" behindDoc="0" locked="0" layoutInCell="1" allowOverlap="1" wp14:anchorId="20D24CCB" wp14:editId="3ED8DCCA">
                <wp:simplePos x="0" y="0"/>
                <wp:positionH relativeFrom="column">
                  <wp:posOffset>4046855</wp:posOffset>
                </wp:positionH>
                <wp:positionV relativeFrom="paragraph">
                  <wp:posOffset>5149850</wp:posOffset>
                </wp:positionV>
                <wp:extent cx="1985645" cy="635"/>
                <wp:effectExtent l="0" t="0" r="0" b="0"/>
                <wp:wrapSquare wrapText="bothSides"/>
                <wp:docPr id="569" name="Text Box 569"/>
                <wp:cNvGraphicFramePr/>
                <a:graphic xmlns:a="http://schemas.openxmlformats.org/drawingml/2006/main">
                  <a:graphicData uri="http://schemas.microsoft.com/office/word/2010/wordprocessingShape">
                    <wps:wsp>
                      <wps:cNvSpPr txBox="1"/>
                      <wps:spPr>
                        <a:xfrm>
                          <a:off x="0" y="0"/>
                          <a:ext cx="1985645" cy="635"/>
                        </a:xfrm>
                        <a:prstGeom prst="rect">
                          <a:avLst/>
                        </a:prstGeom>
                        <a:solidFill>
                          <a:prstClr val="white"/>
                        </a:solidFill>
                        <a:ln>
                          <a:noFill/>
                        </a:ln>
                        <a:effectLst/>
                      </wps:spPr>
                      <wps:txbx>
                        <w:txbxContent>
                          <w:p w:rsidR="0021294A" w:rsidRPr="00032070" w:rsidRDefault="0021294A" w:rsidP="00E32E0C">
                            <w:pPr>
                              <w:pStyle w:val="Caption"/>
                              <w:rPr>
                                <w:noProof/>
                                <w:szCs w:val="24"/>
                              </w:rPr>
                            </w:pPr>
                            <w:bookmarkStart w:id="22" w:name="_Ref321141091"/>
                            <w:r>
                              <w:t>Slika</w:t>
                            </w:r>
                            <w:bookmarkEnd w:id="22"/>
                            <w:r w:rsidR="00177CD2">
                              <w:t xml:space="preserve"> 12</w:t>
                            </w:r>
                            <w:r>
                              <w:t>: Stanje nakon translacije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569" o:spid="_x0000_s1154" type="#_x0000_t202" style="position:absolute;left:0;text-align:left;margin-left:318.65pt;margin-top:405.5pt;width:156.35pt;height:.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" stroked="f">
                <v:textbox style="mso-fit-shape-to-text:t" inset="0,0,0,0">
                  <w:txbxContent>
                    <w:p w:rsidR="0021294A" w:rsidRPr="00032070" w:rsidRDefault="0021294A" w:rsidP="00E32E0C">
                      <w:pPr>
                        <w:pStyle w:val="Caption"/>
                        <w:rPr>
                          <w:noProof/>
                          <w:szCs w:val="24"/>
                        </w:rPr>
                      </w:pPr>
                      <w:bookmarkStart w:id="24" w:name="_Ref321141091"/>
                      <w:r>
                        <w:t>Slika</w:t>
                      </w:r>
                      <w:bookmarkEnd w:id="24"/>
                      <w:r w:rsidR="00177CD2">
                        <w:t xml:space="preserve"> 12</w:t>
                      </w:r>
                      <w:r>
                        <w:t>: Stanje nakon translacije</w:t>
                      </w:r>
                    </w:p>
                  </w:txbxContent>
                </v:textbox>
                <w10:wrap type="square"/>
              </v:shape>
            </w:pict>
          </mc:Fallback>
        </mc:AlternateContent>
      </w:r>
      <w:r>
        <w:rPr>
          <w:noProof/>
        </w:rPr>
        <mc:AlternateContent>
          <mc:Choice Requires="wpg">
            <w:drawing>
              <wp:anchor distT="0" distB="0" distL="114300" distR="114300" simplePos="0" relativeHeight="251664384" behindDoc="0" locked="0" layoutInCell="1" allowOverlap="1" wp14:anchorId="209B1171" wp14:editId="77F8F0A4">
                <wp:simplePos x="0" y="0"/>
                <wp:positionH relativeFrom="column">
                  <wp:posOffset>4046855</wp:posOffset>
                </wp:positionH>
                <wp:positionV relativeFrom="paragraph">
                  <wp:posOffset>3127375</wp:posOffset>
                </wp:positionV>
                <wp:extent cx="1985645" cy="1965325"/>
                <wp:effectExtent l="0" t="0" r="14605" b="15875"/>
                <wp:wrapSquare wrapText="bothSides"/>
                <wp:docPr id="278" name="Group 278"/>
                <wp:cNvGraphicFramePr/>
                <a:graphic xmlns:a="http://schemas.openxmlformats.org/drawingml/2006/main">
                  <a:graphicData uri="http://schemas.microsoft.com/office/word/2010/wordprocessingGroup">
                    <wpg:wgp>
                      <wpg:cNvGrpSpPr/>
                      <wpg:grpSpPr>
                        <a:xfrm>
                          <a:off x="0" y="0"/>
                          <a:ext cx="1985645" cy="1965325"/>
                          <a:chOff x="0" y="0"/>
                          <a:chExt cx="3067050" cy="2686050"/>
                        </a:xfrm>
                      </wpg:grpSpPr>
                      <wps:wsp>
                        <wps:cNvPr id="517" name="Rectangle 131"/>
                        <wps:cNvSpPr>
                          <a:spLocks noChangeArrowheads="1"/>
                        </wps:cNvSpPr>
                        <wps:spPr bwMode="auto">
                          <a:xfrm>
                            <a:off x="0" y="0"/>
                            <a:ext cx="3067050" cy="268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518" name="Group 132"/>
                        <wpg:cNvGrpSpPr>
                          <a:grpSpLocks/>
                        </wpg:cNvGrpSpPr>
                        <wpg:grpSpPr bwMode="auto">
                          <a:xfrm rot="-1166679">
                            <a:off x="323850" y="238125"/>
                            <a:ext cx="428625" cy="224155"/>
                            <a:chOff x="2475" y="5310"/>
                            <a:chExt cx="675" cy="353"/>
                          </a:xfrm>
                        </wpg:grpSpPr>
                        <wps:wsp>
                          <wps:cNvPr id="519" name="Oval 133"/>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0" name="Oval 134"/>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21" name="Group 135"/>
                        <wpg:cNvGrpSpPr>
                          <a:grpSpLocks/>
                        </wpg:cNvGrpSpPr>
                        <wpg:grpSpPr bwMode="auto">
                          <a:xfrm rot="-1166679">
                            <a:off x="1000125" y="238125"/>
                            <a:ext cx="428625" cy="224155"/>
                            <a:chOff x="2475" y="5310"/>
                            <a:chExt cx="675" cy="353"/>
                          </a:xfrm>
                        </wpg:grpSpPr>
                        <wps:wsp>
                          <wps:cNvPr id="522" name="Oval 136"/>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3" name="Oval 137"/>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24" name="Group 138"/>
                        <wpg:cNvGrpSpPr>
                          <a:grpSpLocks/>
                        </wpg:cNvGrpSpPr>
                        <wpg:grpSpPr bwMode="auto">
                          <a:xfrm rot="-1166679">
                            <a:off x="1685925" y="238125"/>
                            <a:ext cx="428625" cy="224155"/>
                            <a:chOff x="2475" y="5310"/>
                            <a:chExt cx="675" cy="353"/>
                          </a:xfrm>
                        </wpg:grpSpPr>
                        <wps:wsp>
                          <wps:cNvPr id="525" name="Oval 139"/>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6" name="Oval 140"/>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27" name="Group 141"/>
                        <wpg:cNvGrpSpPr>
                          <a:grpSpLocks/>
                        </wpg:cNvGrpSpPr>
                        <wpg:grpSpPr bwMode="auto">
                          <a:xfrm rot="-1166679">
                            <a:off x="2371725" y="238125"/>
                            <a:ext cx="428625" cy="224155"/>
                            <a:chOff x="2475" y="5310"/>
                            <a:chExt cx="675" cy="353"/>
                          </a:xfrm>
                        </wpg:grpSpPr>
                        <wps:wsp>
                          <wps:cNvPr id="528" name="Oval 142"/>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9" name="Oval 143"/>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30" name="Group 144"/>
                        <wpg:cNvGrpSpPr>
                          <a:grpSpLocks/>
                        </wpg:cNvGrpSpPr>
                        <wpg:grpSpPr bwMode="auto">
                          <a:xfrm rot="-1166679">
                            <a:off x="352425" y="1028700"/>
                            <a:ext cx="428625" cy="224155"/>
                            <a:chOff x="2475" y="5310"/>
                            <a:chExt cx="675" cy="353"/>
                          </a:xfrm>
                        </wpg:grpSpPr>
                        <wps:wsp>
                          <wps:cNvPr id="531" name="Oval 145"/>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2" name="Oval 146"/>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33" name="Group 147"/>
                        <wpg:cNvGrpSpPr>
                          <a:grpSpLocks/>
                        </wpg:cNvGrpSpPr>
                        <wpg:grpSpPr bwMode="auto">
                          <a:xfrm rot="-1166679">
                            <a:off x="1028700" y="1028700"/>
                            <a:ext cx="428625" cy="224155"/>
                            <a:chOff x="2475" y="5310"/>
                            <a:chExt cx="675" cy="353"/>
                          </a:xfrm>
                        </wpg:grpSpPr>
                        <wps:wsp>
                          <wps:cNvPr id="534" name="Oval 148"/>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5" name="Oval 149"/>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36" name="Group 150"/>
                        <wpg:cNvGrpSpPr>
                          <a:grpSpLocks/>
                        </wpg:cNvGrpSpPr>
                        <wpg:grpSpPr bwMode="auto">
                          <a:xfrm rot="-1166679">
                            <a:off x="1714500" y="1028700"/>
                            <a:ext cx="428625" cy="224155"/>
                            <a:chOff x="2475" y="5310"/>
                            <a:chExt cx="675" cy="353"/>
                          </a:xfrm>
                        </wpg:grpSpPr>
                        <wps:wsp>
                          <wps:cNvPr id="537" name="Oval 151"/>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8" name="Oval 152"/>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39" name="Group 153"/>
                        <wpg:cNvGrpSpPr>
                          <a:grpSpLocks/>
                        </wpg:cNvGrpSpPr>
                        <wpg:grpSpPr bwMode="auto">
                          <a:xfrm rot="-1166679">
                            <a:off x="2400300" y="1028700"/>
                            <a:ext cx="428625" cy="224155"/>
                            <a:chOff x="2475" y="5310"/>
                            <a:chExt cx="675" cy="353"/>
                          </a:xfrm>
                        </wpg:grpSpPr>
                        <wps:wsp>
                          <wps:cNvPr id="540" name="Oval 154"/>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1" name="Oval 155"/>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42" name="Group 156"/>
                        <wpg:cNvGrpSpPr>
                          <a:grpSpLocks/>
                        </wpg:cNvGrpSpPr>
                        <wpg:grpSpPr bwMode="auto">
                          <a:xfrm rot="-1166679">
                            <a:off x="247650" y="1828800"/>
                            <a:ext cx="428625" cy="224155"/>
                            <a:chOff x="2475" y="5310"/>
                            <a:chExt cx="675" cy="353"/>
                          </a:xfrm>
                        </wpg:grpSpPr>
                        <wps:wsp>
                          <wps:cNvPr id="543" name="Oval 157"/>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4" name="Oval 158"/>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45" name="Group 159"/>
                        <wpg:cNvGrpSpPr>
                          <a:grpSpLocks/>
                        </wpg:cNvGrpSpPr>
                        <wpg:grpSpPr bwMode="auto">
                          <a:xfrm rot="-1166679">
                            <a:off x="933450" y="1828800"/>
                            <a:ext cx="428625" cy="224155"/>
                            <a:chOff x="2475" y="5310"/>
                            <a:chExt cx="675" cy="353"/>
                          </a:xfrm>
                        </wpg:grpSpPr>
                        <wps:wsp>
                          <wps:cNvPr id="546" name="Oval 160"/>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7" name="Oval 161"/>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48" name="Group 162"/>
                        <wpg:cNvGrpSpPr>
                          <a:grpSpLocks/>
                        </wpg:cNvGrpSpPr>
                        <wpg:grpSpPr bwMode="auto">
                          <a:xfrm rot="-1166679">
                            <a:off x="1619250" y="1828800"/>
                            <a:ext cx="428625" cy="224155"/>
                            <a:chOff x="2475" y="5310"/>
                            <a:chExt cx="675" cy="353"/>
                          </a:xfrm>
                        </wpg:grpSpPr>
                        <wps:wsp>
                          <wps:cNvPr id="549" name="Oval 163"/>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0" name="Oval 164"/>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551" name="Group 165"/>
                        <wpg:cNvGrpSpPr>
                          <a:grpSpLocks/>
                        </wpg:cNvGrpSpPr>
                        <wpg:grpSpPr bwMode="auto">
                          <a:xfrm rot="-1166679">
                            <a:off x="2305050" y="1828800"/>
                            <a:ext cx="428625" cy="224155"/>
                            <a:chOff x="2475" y="5310"/>
                            <a:chExt cx="675" cy="353"/>
                          </a:xfrm>
                        </wpg:grpSpPr>
                        <wps:wsp>
                          <wps:cNvPr id="552" name="Oval 166"/>
                          <wps:cNvSpPr>
                            <a:spLocks noChangeArrowheads="1"/>
                          </wps:cNvSpPr>
                          <wps:spPr bwMode="auto">
                            <a:xfrm>
                              <a:off x="2475" y="5520"/>
                              <a:ext cx="675" cy="14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3" name="Oval 167"/>
                          <wps:cNvSpPr>
                            <a:spLocks noChangeArrowheads="1"/>
                          </wps:cNvSpPr>
                          <wps:spPr bwMode="auto">
                            <a:xfrm>
                              <a:off x="2745" y="5310"/>
                              <a:ext cx="143"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554" name="AutoShape 168"/>
                        <wps:cNvSpPr>
                          <a:spLocks noChangeArrowheads="1"/>
                        </wps:cNvSpPr>
                        <wps:spPr bwMode="auto">
                          <a:xfrm rot="9391785">
                            <a:off x="2724150" y="1419225"/>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555" name="AutoShape 169"/>
                        <wps:cNvSpPr>
                          <a:spLocks noChangeArrowheads="1"/>
                        </wps:cNvSpPr>
                        <wps:spPr bwMode="auto">
                          <a:xfrm rot="9391785">
                            <a:off x="2295525" y="1419225"/>
                            <a:ext cx="257175" cy="310515"/>
                          </a:xfrm>
                          <a:prstGeom prst="downArrow">
                            <a:avLst>
                              <a:gd name="adj1" fmla="val 50000"/>
                              <a:gd name="adj2" fmla="val 30185"/>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wps:wsp>
                        <wps:cNvPr id="556" name="AutoShape 170"/>
                        <wps:cNvSpPr>
                          <a:spLocks noChangeArrowheads="1"/>
                        </wps:cNvSpPr>
                        <wps:spPr bwMode="auto">
                          <a:xfrm rot="9391785">
                            <a:off x="1609725" y="1419225"/>
                            <a:ext cx="257175" cy="310515"/>
                          </a:xfrm>
                          <a:prstGeom prst="downArrow">
                            <a:avLst>
                              <a:gd name="adj1" fmla="val 50000"/>
                              <a:gd name="adj2" fmla="val 30185"/>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wps:wsp>
                        <wps:cNvPr id="557" name="AutoShape 171"/>
                        <wps:cNvSpPr>
                          <a:spLocks noChangeArrowheads="1"/>
                        </wps:cNvSpPr>
                        <wps:spPr bwMode="auto">
                          <a:xfrm rot="9391785">
                            <a:off x="1266825" y="1419225"/>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558" name="AutoShape 172"/>
                        <wps:cNvSpPr>
                          <a:spLocks noChangeArrowheads="1"/>
                        </wps:cNvSpPr>
                        <wps:spPr bwMode="auto">
                          <a:xfrm rot="9391785">
                            <a:off x="581025" y="1419225"/>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559" name="AutoShape 173"/>
                        <wps:cNvSpPr>
                          <a:spLocks noChangeArrowheads="1"/>
                        </wps:cNvSpPr>
                        <wps:spPr bwMode="auto">
                          <a:xfrm rot="9391785">
                            <a:off x="933450" y="1419225"/>
                            <a:ext cx="257175" cy="310515"/>
                          </a:xfrm>
                          <a:prstGeom prst="downArrow">
                            <a:avLst>
                              <a:gd name="adj1" fmla="val 50000"/>
                              <a:gd name="adj2" fmla="val 30185"/>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wps:wsp>
                        <wps:cNvPr id="560" name="AutoShape 174"/>
                        <wps:cNvSpPr>
                          <a:spLocks noChangeArrowheads="1"/>
                        </wps:cNvSpPr>
                        <wps:spPr bwMode="auto">
                          <a:xfrm rot="9391785">
                            <a:off x="1952625" y="1419225"/>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561" name="AutoShape 175"/>
                        <wps:cNvSpPr>
                          <a:spLocks noChangeArrowheads="1"/>
                        </wps:cNvSpPr>
                        <wps:spPr bwMode="auto">
                          <a:xfrm rot="9391785">
                            <a:off x="247650" y="1419225"/>
                            <a:ext cx="257175" cy="310515"/>
                          </a:xfrm>
                          <a:prstGeom prst="downArrow">
                            <a:avLst>
                              <a:gd name="adj1" fmla="val 50000"/>
                              <a:gd name="adj2" fmla="val 30185"/>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wps:wsp>
                        <wps:cNvPr id="563" name="AutoShape 177"/>
                        <wps:cNvSpPr>
                          <a:spLocks noChangeArrowheads="1"/>
                        </wps:cNvSpPr>
                        <wps:spPr bwMode="auto">
                          <a:xfrm rot="9299010">
                            <a:off x="1943100" y="609600"/>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564" name="AutoShape 178"/>
                        <wps:cNvSpPr>
                          <a:spLocks noChangeArrowheads="1"/>
                        </wps:cNvSpPr>
                        <wps:spPr bwMode="auto">
                          <a:xfrm rot="9299010">
                            <a:off x="1257300" y="609600"/>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567" name="AutoShape 181"/>
                        <wps:cNvSpPr>
                          <a:spLocks noChangeArrowheads="1"/>
                        </wps:cNvSpPr>
                        <wps:spPr bwMode="auto">
                          <a:xfrm rot="9299010">
                            <a:off x="581025" y="609600"/>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570" name="AutoShape 184"/>
                        <wps:cNvSpPr>
                          <a:spLocks noChangeArrowheads="1"/>
                        </wps:cNvSpPr>
                        <wps:spPr bwMode="auto">
                          <a:xfrm rot="9186804">
                            <a:off x="2628900" y="2162175"/>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571" name="AutoShape 185"/>
                        <wps:cNvSpPr>
                          <a:spLocks noChangeArrowheads="1"/>
                        </wps:cNvSpPr>
                        <wps:spPr bwMode="auto">
                          <a:xfrm rot="9186804">
                            <a:off x="2200275" y="2162175"/>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572" name="AutoShape 186"/>
                        <wps:cNvSpPr>
                          <a:spLocks noChangeArrowheads="1"/>
                        </wps:cNvSpPr>
                        <wps:spPr bwMode="auto">
                          <a:xfrm rot="9186804">
                            <a:off x="1514475" y="2162175"/>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573" name="AutoShape 187"/>
                        <wps:cNvSpPr>
                          <a:spLocks noChangeArrowheads="1"/>
                        </wps:cNvSpPr>
                        <wps:spPr bwMode="auto">
                          <a:xfrm rot="9186804">
                            <a:off x="1171575" y="2162175"/>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574" name="AutoShape 188"/>
                        <wps:cNvSpPr>
                          <a:spLocks noChangeArrowheads="1"/>
                        </wps:cNvSpPr>
                        <wps:spPr bwMode="auto">
                          <a:xfrm rot="9186804">
                            <a:off x="485775" y="2162175"/>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575" name="AutoShape 189"/>
                        <wps:cNvSpPr>
                          <a:spLocks noChangeArrowheads="1"/>
                        </wps:cNvSpPr>
                        <wps:spPr bwMode="auto">
                          <a:xfrm rot="9186804">
                            <a:off x="838200" y="2162175"/>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640" name="AutoShape 190"/>
                        <wps:cNvSpPr>
                          <a:spLocks noChangeArrowheads="1"/>
                        </wps:cNvSpPr>
                        <wps:spPr bwMode="auto">
                          <a:xfrm rot="9186804">
                            <a:off x="1857375" y="2162175"/>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641" name="AutoShape 191"/>
                        <wps:cNvSpPr>
                          <a:spLocks noChangeArrowheads="1"/>
                        </wps:cNvSpPr>
                        <wps:spPr bwMode="auto">
                          <a:xfrm rot="9186804">
                            <a:off x="152400" y="2162175"/>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642" name="AutoShape 106"/>
                        <wps:cNvSpPr>
                          <a:spLocks noChangeArrowheads="1"/>
                        </wps:cNvSpPr>
                        <wps:spPr bwMode="auto">
                          <a:xfrm rot="9186219">
                            <a:off x="2314575" y="600075"/>
                            <a:ext cx="257175" cy="310515"/>
                          </a:xfrm>
                          <a:prstGeom prst="downArrow">
                            <a:avLst>
                              <a:gd name="adj1" fmla="val 50000"/>
                              <a:gd name="adj2" fmla="val 30185"/>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wps:wsp>
                        <wps:cNvPr id="643" name="AutoShape 109"/>
                        <wps:cNvSpPr>
                          <a:spLocks noChangeArrowheads="1"/>
                        </wps:cNvSpPr>
                        <wps:spPr bwMode="auto">
                          <a:xfrm rot="9040134">
                            <a:off x="923925" y="609600"/>
                            <a:ext cx="257175" cy="310515"/>
                          </a:xfrm>
                          <a:prstGeom prst="downArrow">
                            <a:avLst>
                              <a:gd name="adj1" fmla="val 50000"/>
                              <a:gd name="adj2" fmla="val 30185"/>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wps:wsp>
                        <wps:cNvPr id="644" name="AutoShape 110"/>
                        <wps:cNvSpPr>
                          <a:spLocks noChangeArrowheads="1"/>
                        </wps:cNvSpPr>
                        <wps:spPr bwMode="auto">
                          <a:xfrm rot="9040134">
                            <a:off x="238125" y="609600"/>
                            <a:ext cx="257175" cy="310515"/>
                          </a:xfrm>
                          <a:prstGeom prst="downArrow">
                            <a:avLst>
                              <a:gd name="adj1" fmla="val 50000"/>
                              <a:gd name="adj2" fmla="val 30185"/>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wps:wsp>
                        <wps:cNvPr id="645" name="AutoShape 112"/>
                        <wps:cNvSpPr>
                          <a:spLocks noChangeArrowheads="1"/>
                        </wps:cNvSpPr>
                        <wps:spPr bwMode="auto">
                          <a:xfrm rot="9040134">
                            <a:off x="1609725" y="609600"/>
                            <a:ext cx="257175" cy="310515"/>
                          </a:xfrm>
                          <a:prstGeom prst="downArrow">
                            <a:avLst>
                              <a:gd name="adj1" fmla="val 50000"/>
                              <a:gd name="adj2" fmla="val 30185"/>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wps:wsp>
                        <wps:cNvPr id="647" name="AutoShape 168"/>
                        <wps:cNvSpPr>
                          <a:spLocks noChangeArrowheads="1"/>
                        </wps:cNvSpPr>
                        <wps:spPr bwMode="auto">
                          <a:xfrm rot="9391785">
                            <a:off x="2705100" y="609600"/>
                            <a:ext cx="257175" cy="310515"/>
                          </a:xfrm>
                          <a:prstGeom prst="downArrow">
                            <a:avLst>
                              <a:gd name="adj1" fmla="val 50000"/>
                              <a:gd name="adj2" fmla="val 30185"/>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eaVert" wrap="square" lIns="91440" tIns="45720" rIns="91440" bIns="45720" anchor="t" anchorCtr="0" upright="1">
                          <a:noAutofit/>
                        </wps:bodyPr>
                      </wps:wsp>
                      <wps:wsp>
                        <wps:cNvPr id="660" name="Straight Arrow Connector 660"/>
                        <wps:cNvCnPr/>
                        <wps:spPr>
                          <a:xfrm>
                            <a:off x="781050" y="400050"/>
                            <a:ext cx="17519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2" name="Straight Arrow Connector 662"/>
                        <wps:cNvCnPr/>
                        <wps:spPr>
                          <a:xfrm>
                            <a:off x="1485900" y="400050"/>
                            <a:ext cx="17519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3" name="Straight Arrow Connector 663"/>
                        <wps:cNvCnPr/>
                        <wps:spPr>
                          <a:xfrm>
                            <a:off x="2200275" y="400050"/>
                            <a:ext cx="17519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4" name="Straight Arrow Connector 664"/>
                        <wps:cNvCnPr/>
                        <wps:spPr>
                          <a:xfrm flipH="1">
                            <a:off x="752475" y="1219200"/>
                            <a:ext cx="26695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5" name="Straight Arrow Connector 665"/>
                        <wps:cNvCnPr/>
                        <wps:spPr>
                          <a:xfrm flipH="1">
                            <a:off x="1447800" y="1219200"/>
                            <a:ext cx="26695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6" name="Straight Arrow Connector 666"/>
                        <wps:cNvCnPr/>
                        <wps:spPr>
                          <a:xfrm flipH="1">
                            <a:off x="2133600" y="1219200"/>
                            <a:ext cx="266954"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7" name="Straight Arrow Connector 667"/>
                        <wps:cNvCnPr/>
                        <wps:spPr>
                          <a:xfrm>
                            <a:off x="781050" y="1990725"/>
                            <a:ext cx="17519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8" name="Straight Arrow Connector 668"/>
                        <wps:cNvCnPr/>
                        <wps:spPr>
                          <a:xfrm>
                            <a:off x="1485900" y="1990725"/>
                            <a:ext cx="17519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9" name="Straight Arrow Connector 669"/>
                        <wps:cNvCnPr/>
                        <wps:spPr>
                          <a:xfrm>
                            <a:off x="2200275" y="1990725"/>
                            <a:ext cx="175193"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78" o:spid="_x0000_s1026" style="position:absolute;margin-left:318.65pt;margin-top:246.25pt;width:156.35pt;height:154.75pt;z-index:251664384" coordsize="30670,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">
                <v:rect id="Rectangle 131" o:spid="_x0000_s1027" style="position:absolute;width:30670;height:26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dIsUA&#10;AADcAAAADwAAAGRycy9kb3ducmV2LnhtbESPQWvCQBSE70L/w/IKvelGS1tN3QSxWNpjjBdvz+xr&#10;Es2+DdnVpP31riD0OMzMN8wyHUwjLtS52rKC6SQCQVxYXXOpYJdvxnMQziNrbCyTgl9ykCYPoyXG&#10;2vac0WXrSxEg7GJUUHnfxlK6oiKDbmJb4uD92M6gD7Irpe6wD3DTyFkUvUqDNYeFCltaV1Sctmej&#10;4FDPdviX5Z+RWWye/feQH8/7D6WeHofVOwhPg/8P39tfWsHL9A1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N0ixQAAANwAAAAPAAAAAAAAAAAAAAAAAJgCAABkcnMv&#10;ZG93bnJldi54bWxQSwUGAAAAAAQABAD1AAAAigMAAAAA&#10;"/>
                <v:group id="Group 132" o:spid="_x0000_s1028" style="position:absolute;left:3238;top:2381;width:4286;height:2241;rotation:-1274325fd"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5K9fCAAAA3AAAAA8A&#10;AAAAAAAAAAAAAAAAqgIAAGRycy9kb3ducmV2LnhtbFBLBQYAAAAABAAEAPoAAACZAwAAAAA=&#10;">
                  <v:oval id="Oval 133" o:spid="_x0000_s1029"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36t8QA&#10;AADcAAAADwAAAGRycy9kb3ducmV2LnhtbESPQWvCQBSE74X+h+UJ3uomDREbXUUqgj300Gjvj+wz&#10;CWbfhuxrTP99t1DocZiZb5jNbnKdGmkIrWcD6SIBRVx523Jt4HI+Pq1ABUG22HkmA98UYLd9fNhg&#10;Yf2dP2gspVYRwqFAA41IX2gdqoYchoXviaN39YNDiXKotR3wHuGu089JstQOW44LDfb02lB1K7+c&#10;gUO9L5ejziTProeT5LfP97csNWY+m/ZrUEKT/If/2idrIE9f4PdMPA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N+rfEAAAA3AAAAA8AAAAAAAAAAAAAAAAAmAIAAGRycy9k&#10;b3ducmV2LnhtbFBLBQYAAAAABAAEAPUAAACJAwAAAAA=&#10;"/>
                  <v:oval id="Oval 134" o:spid="_x0000_s1030"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uZl8AA&#10;AADcAAAADwAAAGRycy9kb3ducmV2LnhtbERPTWvCQBC9F/wPywje6kZDRKKriFLQQw9N633Ijkkw&#10;Oxuy0xj/vXso9Ph439v96Fo1UB8azwYW8wQUceltw5WBn++P9zWoIMgWW89k4EkB9rvJ2xZz6x/8&#10;RUMhlYohHHI0UIt0udahrMlhmPuOOHI33zuUCPtK2x4fMdy1epkkK+2w4dhQY0fHmsp78esMnKpD&#10;sRp0Kll6O50lu18/L+nCmNl0PGxACY3yL/5zn62BbBnnxzPxCO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ZuZl8AAAADcAAAADwAAAAAAAAAAAAAAAACYAgAAZHJzL2Rvd25y&#10;ZXYueG1sUEsFBgAAAAAEAAQA9QAAAIUDAAAAAA==&#10;"/>
                </v:group>
                <v:group id="Group 135" o:spid="_x0000_s1031" style="position:absolute;left:10001;top:2381;width:4286;height:2241;rotation:-1274325fd"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r0j3xgAAANwA&#10;AAAPAAAAAAAAAAAAAAAAAKoCAABkcnMvZG93bnJldi54bWxQSwUGAAAAAAQABAD6AAAAnQMAAAAA&#10;">
                  <v:oval id="Oval 136" o:spid="_x0000_s1032"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ie8QA&#10;AADcAAAADwAAAGRycy9kb3ducmV2LnhtbESPQWvCQBSE7wX/w/KE3urGhIikriJKwR56aLT3R/aZ&#10;BLNvQ/YZ03/fLRR6HGbmG2azm1ynRhpC69nAcpGAIq68bbk2cDm/vaxBBUG22HkmA98UYLedPW2w&#10;sP7BnzSWUqsI4VCggUakL7QOVUMOw8L3xNG7+sGhRDnU2g74iHDX6TRJVtphy3GhwZ4ODVW38u4M&#10;HOt9uRp1Jnl2PZ4kv319vGdLY57n0/4VlNAk/+G/9skayNM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FonvEAAAA3AAAAA8AAAAAAAAAAAAAAAAAmAIAAGRycy9k&#10;b3ducmV2LnhtbFBLBQYAAAAABAAEAPUAAACJAwAAAAA=&#10;"/>
                  <v:oval id="Oval 137" o:spid="_x0000_s1033"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kH4MMA&#10;AADcAAAADwAAAGRycy9kb3ducmV2LnhtbESPQWvCQBSE74L/YXlCb7rRECmpq0iloIceGtv7I/tM&#10;gtm3Ifsa4793hUKPw8x8w2x2o2vVQH1oPBtYLhJQxKW3DVcGvs8f81dQQZAttp7JwJ0C7LbTyQZz&#10;62/8RUMhlYoQDjkaqEW6XOtQ1uQwLHxHHL2L7x1KlH2lbY+3CHetXiXJWjtsOC7U2NF7TeW1+HUG&#10;DtW+WA86lSy9HI6SXX8+T+nSmJfZuH8DJTTKf/ivfbQGslUK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kH4MMAAADcAAAADwAAAAAAAAAAAAAAAACYAgAAZHJzL2Rv&#10;d25yZXYueG1sUEsFBgAAAAAEAAQA9QAAAIgDAAAAAA==&#10;"/>
                </v:group>
                <v:group id="Group 138" o:spid="_x0000_s1034" style="position:absolute;left:16859;top:2381;width:4286;height:2241;rotation:-1274325fd"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2OtvxgAAANwA&#10;AAAPAAAAAAAAAAAAAAAAAKoCAABkcnMvZG93bnJldi54bWxQSwUGAAAAAAQABAD6AAAAnQMAAAAA&#10;">
                  <v:oval id="Oval 139" o:spid="_x0000_s1035"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w6D8MA&#10;AADcAAAADwAAAGRycy9kb3ducmV2LnhtbESPQWvCQBSE70L/w/IKvelGQ6SkriKVgh48GNv7I/tM&#10;gtm3Ifsa03/fFQSPw8x8w6w2o2vVQH1oPBuYzxJQxKW3DVcGvs9f03dQQZAttp7JwB8F2KxfJivM&#10;rb/xiYZCKhUhHHI0UIt0udahrMlhmPmOOHoX3zuUKPtK2x5vEe5avUiSpXbYcFyosaPPmspr8esM&#10;7KptsRx0Kll62e0lu/4cD+ncmLfXcfsBSmiUZ/jR3lsD2SKD+5l4BP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w6D8MAAADcAAAADwAAAAAAAAAAAAAAAACYAgAAZHJzL2Rv&#10;d25yZXYueG1sUEsFBgAAAAAEAAQA9QAAAIgDAAAAAA==&#10;"/>
                  <v:oval id="Oval 140" o:spid="_x0000_s1036"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keMQA&#10;AADcAAAADwAAAGRycy9kb3ducmV2LnhtbESPQWvCQBSE7wX/w/KE3upGQ0JJXUWUgj300NjeH9ln&#10;Esy+DdlnjP/eLRR6HGbmG2a9nVynRhpC69nAcpGAIq68bbk28H16f3kFFQTZYueZDNwpwHYze1pj&#10;Yf2Nv2gspVYRwqFAA41IX2gdqoYchoXviaN39oNDiXKotR3wFuGu06skybXDluNCgz3tG6ou5dUZ&#10;ONS7Mh91Kll6Phwlu/x8fqRLY57n0+4NlNAk/+G/9tEayFY5/J6JR0B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pHjEAAAA3AAAAA8AAAAAAAAAAAAAAAAAmAIAAGRycy9k&#10;b3ducmV2LnhtbFBLBQYAAAAABAAEAPUAAACJAwAAAAA=&#10;"/>
                </v:group>
                <v:group id="Group 141" o:spid="_x0000_s1037" style="position:absolute;left:23717;top:2381;width:4286;height:2241;rotation:-1274325fd"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CnUYxgAAANwA&#10;AAAPAAAAAAAAAAAAAAAAAKoCAABkcnMvZG93bnJldi54bWxQSwUGAAAAAAQABAD6AAAAnQMAAAAA&#10;">
                  <v:oval id="Oval 142" o:spid="_x0000_s1038"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kcAA&#10;AADcAAAADwAAAGRycy9kb3ducmV2LnhtbERPTWvCQBC9F/wPywje6kZDRKKriFLQQw9N633Ijkkw&#10;Oxuy0xj/vXso9Ph439v96Fo1UB8azwYW8wQUceltw5WBn++P9zWoIMgWW89k4EkB9rvJ2xZz6x/8&#10;RUMhlYohHHI0UIt0udahrMlhmPuOOHI33zuUCPtK2x4fMdy1epkkK+2w4dhQY0fHmsp78esMnKpD&#10;sRp0Kll6O50lu18/L+nCmNl0PGxACY3yL/5zn62BbBnXxjPxCO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2VkcAAAADcAAAADwAAAAAAAAAAAAAAAACYAgAAZHJzL2Rvd25y&#10;ZXYueG1sUEsFBgAAAAAEAAQA9QAAAIUDAAAAAA==&#10;"/>
                  <v:oval id="Oval 143" o:spid="_x0000_s1039"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wCsQA&#10;AADcAAAADwAAAGRycy9kb3ducmV2LnhtbESPQWvCQBSE74X+h+UVvNWNhkibuooogj300FTvj+wz&#10;CWbfhuwzxn/vFgo9DjPzDbNcj65VA/Wh8WxgNk1AEZfeNlwZOP7sX99ABUG22HomA3cKsF49Py0x&#10;t/7G3zQUUqkI4ZCjgVqky7UOZU0Ow9R3xNE7+96hRNlX2vZ4i3DX6nmSLLTDhuNCjR1tayovxdUZ&#10;2FWbYjHoVLL0vDtIdjl9faYzYyYv4+YDlNAo/+G/9sEayObv8HsmHgG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hMArEAAAA3AAAAA8AAAAAAAAAAAAAAAAAmAIAAGRycy9k&#10;b3ducmV2LnhtbFBLBQYAAAAABAAEAPUAAACJAwAAAAA=&#10;"/>
                </v:group>
                <v:group id="Group 144" o:spid="_x0000_s1040" style="position:absolute;left:3524;top:10287;width:4286;height:2241;rotation:-1274325fd"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06e7HCAAAA3AAAAA8A&#10;AAAAAAAAAAAAAAAAqgIAAGRycy9kb3ducmV2LnhtbFBLBQYAAAAABAAEAPoAAACZAwAAAAA=&#10;">
                  <v:oval id="Oval 145" o:spid="_x0000_s1041"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6q0cQA&#10;AADcAAAADwAAAGRycy9kb3ducmV2LnhtbESPwWrDMBBE74X+g9hCb7XsGIfiRgmhoZAeeqiT3hdr&#10;Y5tYK2NtHOfvo0Khx2Fm3jCrzex6NdEYOs8GsiQFRVx723Fj4Hj4eHkFFQTZYu+ZDNwowGb9+LDC&#10;0vorf9NUSaMihEOJBlqRodQ61C05DIkfiKN38qNDiXJstB3xGuGu14s0XWqHHceFFgd6b6k+Vxdn&#10;YNdsq+Wkcyny024vxfnn6zPPjHl+mrdvoIRm+Q//tffWQJFn8Hs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OqtHEAAAA3AAAAA8AAAAAAAAAAAAAAAAAmAIAAGRycy9k&#10;b3ducmV2LnhtbFBLBQYAAAAABAAEAPUAAACJAwAAAAA=&#10;"/>
                  <v:oval id="Oval 146" o:spid="_x0000_s1042"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w0psMA&#10;AADcAAAADwAAAGRycy9kb3ducmV2LnhtbESPQWvCQBSE74L/YXlCb7rRECmpq0iloIceGtv7I/tM&#10;gtm3Ifsa4793hUKPw8x8w2x2o2vVQH1oPBtYLhJQxKW3DVcGvs8f81dQQZAttp7JwJ0C7LbTyQZz&#10;62/8RUMhlYoQDjkaqEW6XOtQ1uQwLHxHHL2L7x1KlH2lbY+3CHetXiXJWjtsOC7U2NF7TeW1+HUG&#10;DtW+WA86lSy9HI6SXX8+T+nSmJfZuH8DJTTKf/ivfbQGsnQF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w0psMAAADcAAAADwAAAAAAAAAAAAAAAACYAgAAZHJzL2Rv&#10;d25yZXYueG1sUEsFBgAAAAAEAAQA9QAAAIgDAAAAAA==&#10;"/>
                </v:group>
                <v:group id="Group 147" o:spid="_x0000_s1043" style="position:absolute;left:10287;top:10287;width:4286;height:2241;rotation:-1274325fd"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t6OXGxgAAANwA&#10;AAAPAAAAAAAAAAAAAAAAAKoCAABkcnMvZG93bnJldi54bWxQSwUGAAAAAAQABAD6AAAAnQMAAAAA&#10;">
                  <v:oval id="Oval 148" o:spid="_x0000_s1044"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kJScQA&#10;AADcAAAADwAAAGRycy9kb3ducmV2LnhtbESPQWvCQBSE74X+h+UVeqsbGxNK6ipSEeyhB2N7f2Sf&#10;STD7NmSfMf33XaHgcZiZb5jlenKdGmkIrWcD81kCirjytuXawPdx9/IGKgiyxc4zGfilAOvV48MS&#10;C+uvfKCxlFpFCIcCDTQifaF1qBpyGGa+J47eyQ8OJcqh1nbAa4S7Tr8mSa4dthwXGuzpo6HqXF6c&#10;gW29KfNRp5Klp+1esvPP12c6N+b5adq8gxKa5B7+b++tgSxdwO1MPA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5CUnEAAAA3AAAAA8AAAAAAAAAAAAAAAAAmAIAAGRycy9k&#10;b3ducmV2LnhtbFBLBQYAAAAABAAEAPUAAACJAwAAAAA=&#10;"/>
                  <v:oval id="Oval 149" o:spid="_x0000_s1045"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Ws0sMA&#10;AADcAAAADwAAAGRycy9kb3ducmV2LnhtbESPQWvCQBSE74L/YXmF3nRjQ6SkriJKwR48GO39kX0m&#10;wezbkH2N6b/vFgSPw8x8w6w2o2vVQH1oPBtYzBNQxKW3DVcGLufP2TuoIMgWW89k4JcCbNbTyQpz&#10;6+98oqGQSkUIhxwN1CJdrnUoa3IY5r4jjt7V9w4lyr7Stsd7hLtWvyXJUjtsOC7U2NGupvJW/DgD&#10;+2pbLAedSpZe9wfJbt/Hr3RhzOvLuP0AJTTKM/xoH6yBLM3g/0w8An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Ws0sMAAADcAAAADwAAAAAAAAAAAAAAAACYAgAAZHJzL2Rv&#10;d25yZXYueG1sUEsFBgAAAAAEAAQA9QAAAIgDAAAAAA==&#10;"/>
                </v:group>
                <v:group id="Group 150" o:spid="_x0000_s1046" style="position:absolute;left:17145;top:10287;width:4286;height:2241;rotation:-1274325fd"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9n0ZexgAAANwA&#10;AAAPAAAAAAAAAAAAAAAAAKoCAABkcnMvZG93bnJldi54bWxQSwUGAAAAAAQABAD6AAAAnQMAAAAA&#10;">
                  <v:oval id="Oval 151" o:spid="_x0000_s1047"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uXPsQA&#10;AADcAAAADwAAAGRycy9kb3ducmV2LnhtbESPQWvCQBSE74X+h+UVvNWNDVFJXUUqgj300Kj3R/aZ&#10;BLNvQ/Y1xn/vFgo9DjPzDbPajK5VA/Wh8WxgNk1AEZfeNlwZOB33r0tQQZAttp7JwJ0CbNbPTyvM&#10;rb/xNw2FVCpCOORooBbpcq1DWZPDMPUdcfQuvncoUfaVtj3eIty1+i1J5tphw3Ghxo4+aiqvxY8z&#10;sKu2xXzQqWTpZXeQ7Hr++kxnxkxexu07KKFR/sN/7YM1kKUL+D0Tj4Be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rlz7EAAAA3AAAAA8AAAAAAAAAAAAAAAAAmAIAAGRycy9k&#10;b3ducmV2LnhtbFBLBQYAAAAABAAEAPUAAACJAwAAAAA=&#10;"/>
                  <v:oval id="Oval 152" o:spid="_x0000_s1048"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DTMEA&#10;AADcAAAADwAAAGRycy9kb3ducmV2LnhtbERPTWvCQBC9C/6HZYTezMaGSEldRSoFe/BgbO9DdkyC&#10;2dmQncb033cPgsfH+97sJtepkYbQejawSlJQxJW3LdcGvi+fyzdQQZAtdp7JwB8F2G3nsw0W1t/5&#10;TGMptYohHAo00Ij0hdahashhSHxPHLmrHxxKhEOt7YD3GO46/Zqma+2w5djQYE8fDVW38tcZONT7&#10;cj3qTPLsejhKfvs5fWUrY14W0/4dlNAkT/HDfbQG8iyujWfiEd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0A0zBAAAA3AAAAA8AAAAAAAAAAAAAAAAAmAIAAGRycy9kb3du&#10;cmV2LnhtbFBLBQYAAAAABAAEAPUAAACGAwAAAAA=&#10;"/>
                </v:group>
                <v:group id="Group 153" o:spid="_x0000_s1049" style="position:absolute;left:24003;top:10287;width:4286;height:2241;rotation:-1274325fd"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ANIsxgAAANwA&#10;AAAPAAAAAAAAAAAAAAAAAKoCAABkcnMvZG93bnJldi54bWxQSwUGAAAAAAQABAD6AAAAnQMAAAAA&#10;">
                  <v:oval id="Oval 154" o:spid="_x0000_s1050"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8N8IA&#10;AADcAAAADwAAAGRycy9kb3ducmV2LnhtbERPTWvCQBC9F/oflhG81Y1NIyW6SmgQ7KGHpu19yI5J&#10;MDsbstMY/717KPT4eN+7w+x6NdEYOs8G1qsEFHHtbceNge+v49MrqCDIFnvPZOBGAQ77x4cd5tZf&#10;+ZOmShoVQzjkaKAVGXKtQ92Sw7DyA3Hkzn50KBGOjbYjXmO46/Vzkmy0w45jQ4sDvbVUX6pfZ6Bs&#10;imoz6VSy9FyeJLv8fLyna2OWi7nYghKa5V/85z5ZA9lLnB/PxCO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RHw3wgAAANwAAAAPAAAAAAAAAAAAAAAAAJgCAABkcnMvZG93&#10;bnJldi54bWxQSwUGAAAAAAQABAD1AAAAhwMAAAAA&#10;"/>
                  <v:oval id="Oval 155" o:spid="_x0000_s1051"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jZrMQA&#10;AADcAAAADwAAAGRycy9kb3ducmV2LnhtbESPQWvCQBSE74X+h+UVequbmEZK6iqiFPTQQ6PeH9ln&#10;Esy+DdnXmP57t1DocZiZb5jlenKdGmkIrWcD6SwBRVx523Jt4HT8eHkDFQTZYueZDPxQgPXq8WGJ&#10;hfU3/qKxlFpFCIcCDTQifaF1qBpyGGa+J47exQ8OJcqh1nbAW4S7Ts+TZKEdthwXGuxp21B1Lb+d&#10;gV29KRejziTPLru95Nfz5yFLjXl+mjbvoIQm+Q//tffWQP6awu+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I2azEAAAA3AAAAA8AAAAAAAAAAAAAAAAAmAIAAGRycy9k&#10;b3ducmV2LnhtbFBLBQYAAAAABAAEAPUAAACJAwAAAAA=&#10;"/>
                </v:group>
                <v:group id="Group 156" o:spid="_x0000_s1052" style="position:absolute;left:2476;top:18288;width:4286;height:2241;rotation:-1274325fd"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ojMgxgAAANwA&#10;AAAPAAAAAAAAAAAAAAAAAKoCAABkcnMvZG93bnJldi54bWxQSwUGAAAAAAQABAD6AAAAnQMAAAAA&#10;">
                  <v:oval id="Oval 157" o:spid="_x0000_s1053"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iQMQA&#10;AADcAAAADwAAAGRycy9kb3ducmV2LnhtbESPQWvCQBSE74X+h+UVeqsbGxNK6ipSEeyhB2N7f2Sf&#10;STD7NmSfMf33XaHgcZiZb5jlenKdGmkIrWcD81kCirjytuXawPdx9/IGKgiyxc4zGfilAOvV48MS&#10;C+uvfKCxlFpFCIcCDTQifaF1qBpyGGa+J47eyQ8OJcqh1nbAa4S7Tr8mSa4dthwXGuzpo6HqXF6c&#10;gW29KfNRp5Klp+1esvPP12c6N+b5adq8gxKa5B7+b++tgWyRwu1MPA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W4kDEAAAA3AAAAA8AAAAAAAAAAAAAAAAAmAIAAGRycy9k&#10;b3ducmV2LnhtbFBLBQYAAAAABAAEAPUAAACJAwAAAAA=&#10;"/>
                  <v:oval id="Oval 158" o:spid="_x0000_s1054"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96NMQA&#10;AADcAAAADwAAAGRycy9kb3ducmV2LnhtbESPQWvCQBSE70L/w/IKvenGxkhJXUUqBXvwYNreH9ln&#10;Esy+DdnXGP+9WxA8DjPzDbPajK5VA/Wh8WxgPktAEZfeNlwZ+Pn+nL6BCoJssfVMBq4UYLN+mqww&#10;t/7CRxoKqVSEcMjRQC3S5VqHsiaHYeY74uidfO9QouwrbXu8RLhr9WuSLLXDhuNCjR191FSeiz9n&#10;YFdti+WgU8nS024v2fn38JXOjXl5HrfvoIRGeYTv7b01kC0W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ejTEAAAA3AAAAA8AAAAAAAAAAAAAAAAAmAIAAGRycy9k&#10;b3ducmV2LnhtbFBLBQYAAAAABAAEAPUAAACJAwAAAAA=&#10;"/>
                </v:group>
                <v:group id="Group 159" o:spid="_x0000_s1055" style="position:absolute;left:9334;top:18288;width:4286;height:2241;rotation:-1274325fd"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S6tUxgAAANwA&#10;AAAPAAAAAAAAAAAAAAAAAKoCAABkcnMvZG93bnJldi54bWxQSwUGAAAAAAQABAD6AAAAnQMAAAAA&#10;">
                  <v:oval id="Oval 160" o:spid="_x0000_s1056"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B2MQA&#10;AADcAAAADwAAAGRycy9kb3ducmV2LnhtbESPQWvCQBSE74X+h+UVeqsbTRNK6iqiFPTQQ6PeH9ln&#10;Esy+DdnXmP57t1DocZiZb5jlenKdGmkIrWcD81kCirjytuXawOn48fIGKgiyxc4zGfihAOvV48MS&#10;C+tv/EVjKbWKEA4FGmhE+kLrUDXkMMx8Txy9ix8cSpRDre2Atwh3nV4kSa4dthwXGuxp21B1Lb+d&#10;gV29KfNRp5Kll91esuv585DOjXl+mjbvoIQm+Q//tffWQPaaw++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hQdjEAAAA3AAAAA8AAAAAAAAAAAAAAAAAmAIAAGRycy9k&#10;b3ducmV2LnhtbFBLBQYAAAAABAAEAPUAAACJAwAAAAA=&#10;"/>
                  <v:oval id="Oval 161" o:spid="_x0000_s1057"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3kQ8UA&#10;AADcAAAADwAAAGRycy9kb3ducmV2LnhtbESPQWvCQBSE74X+h+UVeqsbG6OSuopUCnrooaneH9ln&#10;Esy+DdnXmP77riD0OMzMN8xqM7pWDdSHxrOB6SQBRVx623Bl4Pj98bIEFQTZYuuZDPxSgM368WGF&#10;ufVX/qKhkEpFCIccDdQiXa51KGtyGCa+I47e2fcOJcq+0rbHa4S7Vr8myVw7bDgu1NjRe03lpfhx&#10;BnbVtpgPOpUsPe/2kl1On4d0aszz07h9AyU0yn/43t5bA9lsAbcz8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reRDxQAAANwAAAAPAAAAAAAAAAAAAAAAAJgCAABkcnMv&#10;ZG93bnJldi54bWxQSwUGAAAAAAQABAD1AAAAigMAAAAA&#10;"/>
                </v:group>
                <v:group id="Group 162" o:spid="_x0000_s1058" style="position:absolute;left:16192;top:18288;width:4286;height:2241;rotation:-1274325fd"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KBMrCAAAA3AAAAA8A&#10;AAAAAAAAAAAAAAAAqgIAAGRycy9kb3ducmV2LnhtbFBLBQYAAAAABAAEAPoAAACZAwAAAAA=&#10;">
                  <v:oval id="Oval 163" o:spid="_x0000_s1059"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VqsUA&#10;AADcAAAADwAAAGRycy9kb3ducmV2LnhtbESPQWvCQBSE74X+h+UVeqsbGyOauopUCnrooaneH9ln&#10;Esy+DdnXmP77riD0OMzMN8xqM7pWDdSHxrOB6SQBRVx623Bl4Pj98bIAFQTZYuuZDPxSgM368WGF&#10;ufVX/qKhkEpFCIccDdQiXa51KGtyGCa+I47e2fcOJcq+0rbHa4S7Vr8myVw7bDgu1NjRe03lpfhx&#10;BnbVtpgPOpUsPe/2kl1On4d0aszz07h9AyU0yn/43t5bA9lsCbcz8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tWqxQAAANwAAAAPAAAAAAAAAAAAAAAAAJgCAABkcnMv&#10;ZG93bnJldi54bWxQSwUGAAAAAAQABAD1AAAAigMAAAAA&#10;"/>
                  <v:oval id="Oval 164" o:spid="_x0000_s1060"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3q6sAA&#10;AADcAAAADwAAAGRycy9kb3ducmV2LnhtbERPTWvCQBC9F/wPywje6kZDRKKriFKwhx4a9T5kxySY&#10;nQ3ZaYz/vnso9Ph439v96Fo1UB8azwYW8wQUceltw5WB6+XjfQ0qCLLF1jMZeFGA/W7ytsXc+id/&#10;01BIpWIIhxwN1CJdrnUoa3IY5r4jjtzd9w4lwr7StsdnDHetXibJSjtsODbU2NGxpvJR/DgDp+pQ&#10;rAadSpbeT2fJHrevz3RhzGw6HjaghEb5F/+5z9ZAlsX58Uw8Anr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Z3q6sAAAADcAAAADwAAAAAAAAAAAAAAAACYAgAAZHJzL2Rvd25y&#10;ZXYueG1sUEsFBgAAAAAEAAQA9QAAAIUDAAAAAA==&#10;"/>
                </v:group>
                <v:group id="Group 165" o:spid="_x0000_s1061" style="position:absolute;left:23050;top:18288;width:4286;height:2241;rotation:-1274325fd" coordorigin="2475,5310" coordsize="675,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qTuKxgAAANwA&#10;AAAPAAAAAAAAAAAAAAAAAKoCAABkcnMvZG93bnJldi54bWxQSwUGAAAAAAQABAD6AAAAnQMAAAAA&#10;">
                  <v:oval id="Oval 166" o:spid="_x0000_s1062" style="position:absolute;left:2475;top:5520;width:67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PRBsMA&#10;AADcAAAADwAAAGRycy9kb3ducmV2LnhtbESPQWvCQBSE70L/w/IKvelGQ6SkriKVgh48GNv7I/tM&#10;gtm3Ifsa03/fFQSPw8x8w6w2o2vVQH1oPBuYzxJQxKW3DVcGvs9f03dQQZAttp7JwB8F2KxfJivM&#10;rb/xiYZCKhUhHHI0UIt0udahrMlhmPmOOHoX3zuUKPtK2x5vEe5avUiSpXbYcFyosaPPmspr8esM&#10;7KptsRx0Kll62e0lu/4cD+ncmLfXcfsBSmiUZ/jR3lsDWbaA+5l4BP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PRBsMAAADcAAAADwAAAAAAAAAAAAAAAACYAgAAZHJzL2Rv&#10;d25yZXYueG1sUEsFBgAAAAAEAAQA9QAAAIgDAAAAAA==&#10;"/>
                  <v:oval id="Oval 167" o:spid="_x0000_s1063" style="position:absolute;left:2745;top:5310;width:14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90ncMA&#10;AADcAAAADwAAAGRycy9kb3ducmV2LnhtbESPQWvCQBSE74L/YXmF3nRjQ6SkriJKwR48GO39kX0m&#10;wezbkH2N6b/vFgSPw8x8w6w2o2vVQH1oPBtYzBNQxKW3DVcGLufP2TuoIMgWW89k4JcCbNbTyQpz&#10;6+98oqGQSkUIhxwN1CJdrnUoa3IY5r4jjt7V9w4lyr7Stsd7hLtWvyXJUjtsOC7U2NGupvJW/DgD&#10;+2pbLAedSpZe9wfJbt/Hr3RhzOvLuP0AJTTKM/xoH6yBLEvh/0w8An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90ncMAAADcAAAADwAAAAAAAAAAAAAAAACYAgAAZHJzL2Rv&#10;d25yZXYueG1sUEsFBgAAAAAEAAQA9QAAAIgDAAAAAA==&#10;"/>
                </v:group>
                <v:shape id="AutoShape 168" o:spid="_x0000_s1064" type="#_x0000_t67" style="position:absolute;left:27241;top:14192;width:2572;height:3105;rotation:102583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8bcMA&#10;AADcAAAADwAAAGRycy9kb3ducmV2LnhtbESPQWsCMRSE70L/Q3gFb5pVVOzWKKXF1puoZc/PzXN3&#10;afISNqmu/94IgsdhZr5hFqvOGnGmNjSOFYyGGQji0umGKwW/h/VgDiJEZI3GMSm4UoDV8qW3wFy7&#10;C+/ovI+VSBAOOSqoY/S5lKGsyWIYOk+cvJNrLcYk20rqFi8Jbo0cZ9lMWmw4LdTo6bOm8m//bxX4&#10;66jYsjn6bnI0p+Jn9/32VYyV6r92H+8gInXxGX60N1rBdDqB+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V8bcMAAADcAAAADwAAAAAAAAAAAAAAAACYAgAAZHJzL2Rv&#10;d25yZXYueG1sUEsFBgAAAAAEAAQA9QAAAIgDAAAAAA==&#10;" fillcolor="#c0504d [3205]" strokecolor="#f2f2f2 [3041]" strokeweight="3pt">
                  <v:shadow on="t" color="#622423 [1605]" opacity=".5" offset="1pt"/>
                  <v:textbox style="layout-flow:vertical-ideographic"/>
                </v:shape>
                <v:shape id="AutoShape 169" o:spid="_x0000_s1065" type="#_x0000_t67" style="position:absolute;left:22955;top:14192;width:2572;height:3105;rotation:102583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NeacQA&#10;AADcAAAADwAAAGRycy9kb3ducmV2LnhtbESPT2sCMRTE7wW/Q3iCt5pVjJStUYogiDf/UXp73bzu&#10;bt28LElct9++EQSPw8z8hlmsetuIjnyoHWuYjDMQxIUzNZcaTsfN6xuIEJENNo5Jwx8FWC0HLwvM&#10;jbvxnrpDLEWCcMhRQxVjm0sZiooshrFriZP347zFmKQvpfF4S3DbyGmWzaXFmtNChS2tKyouh6vV&#10;0H1tZuq4vVC4mlO9Oyv/O/n81no07D/eQUTq4zP8aG+NBqUU3M+k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DXmnEAAAA3AAAAA8AAAAAAAAAAAAAAAAAmAIAAGRycy9k&#10;b3ducmV2LnhtbFBLBQYAAAAABAAEAPUAAACJAwAAAAA=&#10;" fillcolor="#4f81bd [3204]" strokecolor="#f2f2f2 [3041]" strokeweight="3pt">
                  <v:shadow on="t" color="#243f60 [1604]" opacity=".5" offset="1pt"/>
                  <v:textbox style="layout-flow:vertical-ideographic"/>
                </v:shape>
                <v:shape id="AutoShape 170" o:spid="_x0000_s1066" type="#_x0000_t67" style="position:absolute;left:16097;top:14192;width:2572;height:3105;rotation:102583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AHsQA&#10;AADcAAAADwAAAGRycy9kb3ducmV2LnhtbESPT4vCMBTE74LfITzBm6aKFekaRQRBvPlnWby9bd62&#10;XZuXksRav/1mQfA4zMxvmOW6M7VoyfnKsoLJOAFBnFtdcaHgct6NFiB8QNZYWyYFT/KwXvV7S8y0&#10;ffCR2lMoRISwz1BBGUKTSenzkgz6sW2Io/djncEQpSukdviIcFPLaZLMpcGK40KJDW1Lym+nu1HQ&#10;Xnez9Ly/kb/rS3X4TN3v5OtbqeGg23yACNSFd/jV3msFaTqH/zPx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RwB7EAAAA3AAAAA8AAAAAAAAAAAAAAAAAmAIAAGRycy9k&#10;b3ducmV2LnhtbFBLBQYAAAAABAAEAPUAAACJAwAAAAA=&#10;" fillcolor="#4f81bd [3204]" strokecolor="#f2f2f2 [3041]" strokeweight="3pt">
                  <v:shadow on="t" color="#243f60 [1604]" opacity=".5" offset="1pt"/>
                  <v:textbox style="layout-flow:vertical-ideographic"/>
                </v:shape>
                <v:shape id="AutoShape 171" o:spid="_x0000_s1067" type="#_x0000_t67" style="position:absolute;left:12668;top:14192;width:2572;height:3105;rotation:102583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iGsQA&#10;AADcAAAADwAAAGRycy9kb3ducmV2LnhtbESPW2sCMRSE34X+h3AKfatZpd5Wo5SWVt/EC/t83Bx3&#10;lyYnYZPq+u8boeDjMDPfMItVZ424UBsaxwoG/QwEcel0w5WC4+HrdQoiRGSNxjEpuFGA1fKpt8Bc&#10;uyvv6LKPlUgQDjkqqGP0uZShrMli6DtPnLyzay3GJNtK6havCW6NHGbZWFpsOC3U6OmjpvJn/2sV&#10;+Nug2LI5+e7tZM7Fevc9+yyGSr08d+9zEJG6+Aj/tzdawWg0gfuZd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H4hrEAAAA3AAAAA8AAAAAAAAAAAAAAAAAmAIAAGRycy9k&#10;b3ducmV2LnhtbFBLBQYAAAAABAAEAPUAAACJAwAAAAA=&#10;" fillcolor="#c0504d [3205]" strokecolor="#f2f2f2 [3041]" strokeweight="3pt">
                  <v:shadow on="t" color="#622423 [1605]" opacity=".5" offset="1pt"/>
                  <v:textbox style="layout-flow:vertical-ideographic"/>
                </v:shape>
                <v:shape id="AutoShape 172" o:spid="_x0000_s1068" type="#_x0000_t67" style="position:absolute;left:5810;top:14192;width:2572;height:3105;rotation:102583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h2aMEA&#10;AADcAAAADwAAAGRycy9kb3ducmV2LnhtbERPy2oCMRTdF/yHcIXuakapxU7NiLSo3RVtmfV1cueB&#10;yU2YRB3/vlkILg/nvVwN1ogL9aFzrGA6yUAQV0533Cj4+928LECEiKzROCYFNwqwKkZPS8y1u/Ke&#10;LofYiBTCIUcFbYw+lzJULVkME+eJE1e73mJMsG+k7vGawq2Rsyx7kxY7Tg0tevpsqTodzlaBv03L&#10;HzZHP7weTV3u9tv3r3Km1PN4WH+AiDTEh/ju/tYK5vO0Np1JR0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YdmjBAAAA3AAAAA8AAAAAAAAAAAAAAAAAmAIAAGRycy9kb3du&#10;cmV2LnhtbFBLBQYAAAAABAAEAPUAAACGAwAAAAA=&#10;" fillcolor="#c0504d [3205]" strokecolor="#f2f2f2 [3041]" strokeweight="3pt">
                  <v:shadow on="t" color="#622423 [1605]" opacity=".5" offset="1pt"/>
                  <v:textbox style="layout-flow:vertical-ideographic"/>
                </v:shape>
                <v:shape id="AutoShape 173" o:spid="_x0000_s1069" type="#_x0000_t67" style="position:absolute;left:9334;top:14192;width:2572;height:3105;rotation:102583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5UbMUA&#10;AADcAAAADwAAAGRycy9kb3ducmV2LnhtbESPzWrDMBCE74W+g9hCb7WcUofWjWJKwRB6yx+lt621&#10;sZ1YKyMpjvP2USCQ4zAz3zCzYjSdGMj51rKCSZKCIK6sbrlWsFmXL+8gfEDW2FkmBWfyUMwfH2aY&#10;a3viJQ2rUIsIYZ+jgiaEPpfSVw0Z9IntiaO3s85giNLVUjs8Rbjp5GuaTqXBluNCgz19N1QdVkej&#10;YPgr37L14kD+qDftzzZz+8nvv1LPT+PXJ4hAY7iHb+2FVpBlH3A9E4+A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DlRsxQAAANwAAAAPAAAAAAAAAAAAAAAAAJgCAABkcnMv&#10;ZG93bnJldi54bWxQSwUGAAAAAAQABAD1AAAAigMAAAAA&#10;" fillcolor="#4f81bd [3204]" strokecolor="#f2f2f2 [3041]" strokeweight="3pt">
                  <v:shadow on="t" color="#243f60 [1604]" opacity=".5" offset="1pt"/>
                  <v:textbox style="layout-flow:vertical-ideographic"/>
                </v:shape>
                <v:shape id="AutoShape 174" o:spid="_x0000_s1070" type="#_x0000_t67" style="position:absolute;left:19526;top:14192;width:2572;height:3105;rotation:102583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w08EA&#10;AADcAAAADwAAAGRycy9kb3ducmV2LnhtbERPz2vCMBS+C/4P4Qm7aapMcZ1RZGObN6kbPT+bZ1tM&#10;XkKTaf3vzUHw+PH9Xm16a8SFutA6VjCdZCCIK6dbrhX8/X6NlyBCRNZoHJOCGwXYrIeDFebaXbmg&#10;yyHWIoVwyFFBE6PPpQxVQxbDxHnixJ1cZzEm2NVSd3hN4dbIWZYtpMWWU0ODnj4aqs6Hf6vA36bl&#10;ns3R969Hcyp/iu+3z3Km1Muo376DiNTHp/jh3mkF80Wan86kI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CsNPBAAAA3AAAAA8AAAAAAAAAAAAAAAAAmAIAAGRycy9kb3du&#10;cmV2LnhtbFBLBQYAAAAABAAEAPUAAACGAwAAAAA=&#10;" fillcolor="#c0504d [3205]" strokecolor="#f2f2f2 [3041]" strokeweight="3pt">
                  <v:shadow on="t" color="#622423 [1605]" opacity=".5" offset="1pt"/>
                  <v:textbox style="layout-flow:vertical-ideographic"/>
                </v:shape>
                <v:shape id="AutoShape 175" o:spid="_x0000_s1071" type="#_x0000_t67" style="position:absolute;left:2476;top:14192;width:2572;height:3105;rotation:102583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S18QA&#10;AADcAAAADwAAAGRycy9kb3ducmV2LnhtbESPQWvCQBSE7wX/w/IEb3WTYkSiq4ggSG9VS/H2zD6T&#10;aPZt2F1j+u+7BcHjMDPfMItVbxrRkfO1ZQXpOAFBXFhdc6ngeNi+z0D4gKyxsUwKfsnDajl4W2Cu&#10;7YO/qNuHUkQI+xwVVCG0uZS+qMigH9uWOHoX6wyGKF0ptcNHhJtGfiTJVBqsOS5U2NKmouK2vxsF&#10;3Wk7yQ67G/m7Ptaf35m7pj9npUbDfj0HEagPr/CzvdMKsmkK/2fi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UktfEAAAA3AAAAA8AAAAAAAAAAAAAAAAAmAIAAGRycy9k&#10;b3ducmV2LnhtbFBLBQYAAAAABAAEAPUAAACJAwAAAAA=&#10;" fillcolor="#4f81bd [3204]" strokecolor="#f2f2f2 [3041]" strokeweight="3pt">
                  <v:shadow on="t" color="#243f60 [1604]" opacity=".5" offset="1pt"/>
                  <v:textbox style="layout-flow:vertical-ideographic"/>
                </v:shape>
                <v:shape id="AutoShape 177" o:spid="_x0000_s1072" type="#_x0000_t67" style="position:absolute;left:19431;top:6096;width:2571;height:3105;rotation:101569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rrMQA&#10;AADcAAAADwAAAGRycy9kb3ducmV2LnhtbESPUUvDQBCE34X+h2MFX6S9WLGWtNdSLKKIICb9AUtu&#10;zUVzeyG3TeK/9wTBx2FmvmG2+8m3aqA+NoEN3CwyUMRVsA3XBk7l43wNKgqyxTYwGfimCPvd7GKL&#10;uQ0jv9NQSK0ShGOOBpxIl2sdK0ce4yJ0xMn7CL1HSbKvte1xTHDf6mWWrbTHhtOCw44eHFVfxdkb&#10;eHUvn76QcQjl/XDt5Vy+PYWjMVeX02EDSmiS//Bf+9kauFvdwu+ZdAT0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D66zEAAAA3AAAAA8AAAAAAAAAAAAAAAAAmAIAAGRycy9k&#10;b3ducmV2LnhtbFBLBQYAAAAABAAEAPUAAACJAwAAAAA=&#10;" fillcolor="#c0504d [3205]" strokecolor="#f2f2f2 [3041]" strokeweight="3pt">
                  <v:shadow on="t" color="#622423 [1605]" opacity=".5" offset="1pt"/>
                  <v:textbox style="layout-flow:vertical-ideographic"/>
                </v:shape>
                <v:shape id="AutoShape 178" o:spid="_x0000_s1073" type="#_x0000_t67" style="position:absolute;left:12573;top:6096;width:2571;height:3105;rotation:101569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pz2MQA&#10;AADcAAAADwAAAGRycy9kb3ducmV2LnhtbESPUUvDQBCE34X+h2MFX6S9WLSWtNdSLKKIICb9AUtu&#10;zUVzeyG3TeK/9wTBx2FmvmG2+8m3aqA+NoEN3CwyUMRVsA3XBk7l43wNKgqyxTYwGfimCPvd7GKL&#10;uQ0jv9NQSK0ShGOOBpxIl2sdK0ce4yJ0xMn7CL1HSbKvte1xTHDf6mWWrbTHhtOCw44eHFVfxdkb&#10;eHUvn76QcQjl/XDt5Vy+PYWjMVeX02EDSmiS//Bf+9kauFvdwu+ZdAT0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qc9jEAAAA3AAAAA8AAAAAAAAAAAAAAAAAmAIAAGRycy9k&#10;b3ducmV2LnhtbFBLBQYAAAAABAAEAPUAAACJAwAAAAA=&#10;" fillcolor="#c0504d [3205]" strokecolor="#f2f2f2 [3041]" strokeweight="3pt">
                  <v:shadow on="t" color="#622423 [1605]" opacity=".5" offset="1pt"/>
                  <v:textbox style="layout-flow:vertical-ideographic"/>
                </v:shape>
                <v:shape id="AutoShape 181" o:spid="_x0000_s1074" type="#_x0000_t67" style="position:absolute;left:5810;top:6096;width:2572;height:3105;rotation:1015699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tr8QA&#10;AADcAAAADwAAAGRycy9kb3ducmV2LnhtbESPUUvDQBCE3wX/w7GCL2IvCrYSey1iKZUilCb+gCW3&#10;5qK5vZDbJum/7wmCj8PMfMMs15Nv1UB9bAIbeJhloIirYBuuDXyW2/tnUFGQLbaBycCZIqxX11dL&#10;zG0Y+UhDIbVKEI45GnAiXa51rBx5jLPQESfvK/QeJcm+1rbHMcF9qx+zbK49NpwWHHb05qj6KU7e&#10;wIfbf/tCxiGUi+HOy6k87MLGmNub6fUFlNAk/+G/9rs18DRfwO+ZdAT0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47a/EAAAA3AAAAA8AAAAAAAAAAAAAAAAAmAIAAGRycy9k&#10;b3ducmV2LnhtbFBLBQYAAAAABAAEAPUAAACJAwAAAAA=&#10;" fillcolor="#c0504d [3205]" strokecolor="#f2f2f2 [3041]" strokeweight="3pt">
                  <v:shadow on="t" color="#622423 [1605]" opacity=".5" offset="1pt"/>
                  <v:textbox style="layout-flow:vertical-ideographic"/>
                </v:shape>
                <v:shape id="AutoShape 184" o:spid="_x0000_s1075" type="#_x0000_t67" style="position:absolute;left:26289;top:21621;width:2571;height:3105;rotation:1003444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HEiMIA&#10;AADcAAAADwAAAGRycy9kb3ducmV2LnhtbERPy4rCMBTdD/gP4QruxlQHX9UoOjCoIEir6PbSXNti&#10;c1OaqJ2/N4uBWR7Oe7FqTSWe1LjSsoJBPwJBnFldcq7gfPr5nIJwHlljZZkU/JKD1bLzscBY2xcn&#10;9Ex9LkIIuxgVFN7XsZQuK8ig69uaOHA32xj0ATa51A2+Qrip5DCKxtJgyaGhwJq+C8ru6cMoSL8O&#10;+40e6VOyPurZZltfL2m0VarXbddzEJ5a/y/+c++0gtEkzA9nwhGQy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UcSIwgAAANwAAAAPAAAAAAAAAAAAAAAAAJgCAABkcnMvZG93&#10;bnJldi54bWxQSwUGAAAAAAQABAD1AAAAhwMAAAAA&#10;" fillcolor="#c0504d [3205]" strokecolor="#f2f2f2 [3041]" strokeweight="3pt">
                  <v:shadow on="t" color="#622423 [1605]" opacity=".5" offset="1pt"/>
                  <v:textbox style="layout-flow:vertical-ideographic"/>
                </v:shape>
                <v:shape id="AutoShape 185" o:spid="_x0000_s1076" type="#_x0000_t67" style="position:absolute;left:22002;top:21621;width:2572;height:3105;rotation:1003444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1hE8YA&#10;AADcAAAADwAAAGRycy9kb3ducmV2LnhtbESPQWvCQBSE74L/YXmF3urGllhNXUNSKFYQilHs9ZF9&#10;TYLZtyG71fTfu0LB4zAz3zDLdDCtOFPvGssKppMIBHFpdcOVgsP+42kOwnlkja1lUvBHDtLVeLTE&#10;RNsL7+hc+EoECLsEFdTed4mUrqzJoJvYjjh4P7Y36IPsK6l7vAS4aeVzFM2kwYbDQo0dvddUnopf&#10;o6B42W5yHev9LvvSi3zdfR+LaK3U48OQvYHwNPh7+L/9qRXEr1O4nQ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1hE8YAAADcAAAADwAAAAAAAAAAAAAAAACYAgAAZHJz&#10;L2Rvd25yZXYueG1sUEsFBgAAAAAEAAQA9QAAAIsDAAAAAA==&#10;" fillcolor="#c0504d [3205]" strokecolor="#f2f2f2 [3041]" strokeweight="3pt">
                  <v:shadow on="t" color="#622423 [1605]" opacity=".5" offset="1pt"/>
                  <v:textbox style="layout-flow:vertical-ideographic"/>
                </v:shape>
                <v:shape id="AutoShape 186" o:spid="_x0000_s1077" type="#_x0000_t67" style="position:absolute;left:15144;top:21621;width:2572;height:3105;rotation:1003444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MQA&#10;AADcAAAADwAAAGRycy9kb3ducmV2LnhtbESPQYvCMBSE7wv+h/AEb5qquO5Wo6ggKghiXdbro3m2&#10;xealNFHrvzcLwh6HmfmGmc4bU4o71a6wrKDfi0AQp1YXnCn4Oa27XyCcR9ZYWiYFT3Iwn7U+phhr&#10;++Aj3ROfiQBhF6OC3PsqltKlORl0PVsRB+9ia4M+yDqTusZHgJtSDqLoUxosOCzkWNEqp/Sa3IyC&#10;ZLjfLfVIn46Lg/5ebqrzbxJtlOq0m8UEhKfG/4ff7a1WMBoP4O9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P/2TEAAAA3AAAAA8AAAAAAAAAAAAAAAAAmAIAAGRycy9k&#10;b3ducmV2LnhtbFBLBQYAAAAABAAEAPUAAACJAwAAAAA=&#10;" fillcolor="#c0504d [3205]" strokecolor="#f2f2f2 [3041]" strokeweight="3pt">
                  <v:shadow on="t" color="#622423 [1605]" opacity=".5" offset="1pt"/>
                  <v:textbox style="layout-flow:vertical-ideographic"/>
                </v:shape>
                <v:shape id="AutoShape 187" o:spid="_x0000_s1078" type="#_x0000_t67" style="position:absolute;left:11715;top:21621;width:2572;height:3105;rotation:1003444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Na/8QA&#10;AADcAAAADwAAAGRycy9kb3ducmV2LnhtbESPQYvCMBSE7wv+h/AEb5qquO5Wo6ggKghiXdbro3m2&#10;xealNFHrvzcLwh6HmfmGmc4bU4o71a6wrKDfi0AQp1YXnCn4Oa27XyCcR9ZYWiYFT3Iwn7U+phhr&#10;++Aj3ROfiQBhF6OC3PsqltKlORl0PVsRB+9ia4M+yDqTusZHgJtSDqLoUxosOCzkWNEqp/Sa3IyC&#10;ZLjfLfVIn46Lg/5ebqrzbxJtlOq0m8UEhKfG/4ff7a1WMBoP4e9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DWv/EAAAA3AAAAA8AAAAAAAAAAAAAAAAAmAIAAGRycy9k&#10;b3ducmV2LnhtbFBLBQYAAAAABAAEAPUAAACJAwAAAAA=&#10;" fillcolor="#c0504d [3205]" strokecolor="#f2f2f2 [3041]" strokeweight="3pt">
                  <v:shadow on="t" color="#622423 [1605]" opacity=".5" offset="1pt"/>
                  <v:textbox style="layout-flow:vertical-ideographic"/>
                </v:shape>
                <v:shape id="AutoShape 188" o:spid="_x0000_s1079" type="#_x0000_t67" style="position:absolute;left:4857;top:21621;width:2572;height:3105;rotation:1003444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Ci8UA&#10;AADcAAAADwAAAGRycy9kb3ducmV2LnhtbESPQWvCQBSE74L/YXmCt7pp1arRVbQgKhTEKHp9ZF+T&#10;0OzbkN1q/PeuUPA4zMw3zGzRmFJcqXaFZQXvvQgEcWp1wZmC03H9NgbhPLLG0jIpuJODxbzdmmGs&#10;7Y0PdE18JgKEXYwKcu+rWEqX5mTQ9WxFHLwfWxv0QdaZ1DXeAtyU8iOKPqXBgsNCjhV95ZT+Jn9G&#10;QdL/3q30UB8Py72erDbV5ZxEG6W6nWY5BeGp8a/wf3urFQxHA3ieC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sKLxQAAANwAAAAPAAAAAAAAAAAAAAAAAJgCAABkcnMv&#10;ZG93bnJldi54bWxQSwUGAAAAAAQABAD1AAAAigMAAAAA&#10;" fillcolor="#c0504d [3205]" strokecolor="#f2f2f2 [3041]" strokeweight="3pt">
                  <v:shadow on="t" color="#622423 [1605]" opacity=".5" offset="1pt"/>
                  <v:textbox style="layout-flow:vertical-ideographic"/>
                </v:shape>
                <v:shape id="AutoShape 189" o:spid="_x0000_s1080" type="#_x0000_t67" style="position:absolute;left:8382;top:21621;width:2571;height:3105;rotation:1003444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ZnEMYA&#10;AADcAAAADwAAAGRycy9kb3ducmV2LnhtbESPQWvCQBSE74L/YXmF3uqmLbE1zUa0ULQgSKLo9ZF9&#10;TYLZtyG71fjvu0LB4zAz3zDpfDCtOFPvGssKnicRCOLS6oYrBfvd19M7COeRNbaWScGVHMyz8SjF&#10;RNsL53QufCUChF2CCmrvu0RKV9Zk0E1sRxy8H9sb9EH2ldQ9XgLctPIliqbSYMNhocaOPmsqT8Wv&#10;UVC8br6XOta7fLHVs+WqOx6KaKXU48Ow+ADhafD38H97rRXEbzHczoQj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ZnEMYAAADcAAAADwAAAAAAAAAAAAAAAACYAgAAZHJz&#10;L2Rvd25yZXYueG1sUEsFBgAAAAAEAAQA9QAAAIsDAAAAAA==&#10;" fillcolor="#c0504d [3205]" strokecolor="#f2f2f2 [3041]" strokeweight="3pt">
                  <v:shadow on="t" color="#622423 [1605]" opacity=".5" offset="1pt"/>
                  <v:textbox style="layout-flow:vertical-ideographic"/>
                </v:shape>
                <v:shape id="AutoShape 190" o:spid="_x0000_s1081" type="#_x0000_t67" style="position:absolute;left:18573;top:21621;width:2572;height:3105;rotation:1003444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vScMA&#10;AADcAAAADwAAAGRycy9kb3ducmV2LnhtbERPXWvCMBR9H+w/hCv4NlOnlq0zSjsQJwjDOvT10ty1&#10;Zc1NaKLWf788DPZ4ON/L9WA6caXet5YVTCcJCOLK6pZrBV/HzdMLCB+QNXaWScGdPKxXjw9LzLS9&#10;8YGuZahFDGGfoYImBJdJ6auGDPqJdcSR+7a9wRBhX0vd4y2Gm04+J0kqDbYcGxp09N5Q9VNejIJy&#10;tt8VeqGPh/xTvxZbdz6VyVap8WjI30AEGsK/+M/9oRWk8zg/no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hvScMAAADcAAAADwAAAAAAAAAAAAAAAACYAgAAZHJzL2Rv&#10;d25yZXYueG1sUEsFBgAAAAAEAAQA9QAAAIgDAAAAAA==&#10;" fillcolor="#c0504d [3205]" strokecolor="#f2f2f2 [3041]" strokeweight="3pt">
                  <v:shadow on="t" color="#622423 [1605]" opacity=".5" offset="1pt"/>
                  <v:textbox style="layout-flow:vertical-ideographic"/>
                </v:shape>
                <v:shape id="AutoShape 191" o:spid="_x0000_s1082" type="#_x0000_t67" style="position:absolute;left:1524;top:21621;width:2571;height:3105;rotation:1003444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TK0sQA&#10;AADcAAAADwAAAGRycy9kb3ducmV2LnhtbESPQYvCMBSE74L/ITzBm6bqKrvVKCqILghiXdbro3m2&#10;xealNFG7/94sCB6HmfmGmS0aU4o71a6wrGDQj0AQp1YXnCn4OW16nyCcR9ZYWiYFf+RgMW+3Zhhr&#10;++Aj3ROfiQBhF6OC3PsqltKlORl0fVsRB+9ia4M+yDqTusZHgJtSDqNoIg0WHBZyrGidU3pNbkZB&#10;Mtp/r/RYn47Lg/5abavzbxJtlep2muUUhKfGv8Ov9k4rmHwM4P9MOAJ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UytLEAAAA3AAAAA8AAAAAAAAAAAAAAAAAmAIAAGRycy9k&#10;b3ducmV2LnhtbFBLBQYAAAAABAAEAPUAAACJAwAAAAA=&#10;" fillcolor="#c0504d [3205]" strokecolor="#f2f2f2 [3041]" strokeweight="3pt">
                  <v:shadow on="t" color="#622423 [1605]" opacity=".5" offset="1pt"/>
                  <v:textbox style="layout-flow:vertical-ideographic"/>
                </v:shape>
                <v:shape id="AutoShape 106" o:spid="_x0000_s1083" type="#_x0000_t67" style="position:absolute;left:23145;top:6000;width:2572;height:3105;rotation:100338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yZ8MA&#10;AADcAAAADwAAAGRycy9kb3ducmV2LnhtbESPW2sCMRSE34X+h3AKfZGadRGRrVFaoUV8ULxAXw+b&#10;sxe6OVmSVOO/N4Lg4zAz3zDzZTSdOJPzrWUF41EGgri0uuVawen4/T4D4QOyxs4yKbiSh+XiZTDH&#10;QtsL7+l8CLVIEPYFKmhC6AspfdmQQT+yPXHyKusMhiRdLbXDS4KbTuZZNpUGW04LDfa0aqj8O/wb&#10;BV/DuMd8V4W4cZUnu+Wfo/xV6u01fn6ACBTDM/xor7WC6SSH+5l0BO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uyZ8MAAADcAAAADwAAAAAAAAAAAAAAAACYAgAAZHJzL2Rv&#10;d25yZXYueG1sUEsFBgAAAAAEAAQA9QAAAIgDAAAAAA==&#10;" fillcolor="#4f81bd [3204]" strokecolor="#f2f2f2 [3041]" strokeweight="3pt">
                  <v:shadow on="t" color="#243f60 [1604]" opacity=".5" offset="1pt"/>
                  <v:textbox style="layout-flow:vertical-ideographic"/>
                </v:shape>
                <v:shape id="AutoShape 109" o:spid="_x0000_s1084" type="#_x0000_t67" style="position:absolute;left:9239;top:6096;width:2572;height:3105;rotation:98742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Z6cQA&#10;AADcAAAADwAAAGRycy9kb3ducmV2LnhtbESPQYvCMBSE78L+h/AW9qapqxStRrHCgrIXrR48Pppn&#10;W2xeuk3U+u/NguBxmJlvmPmyM7W4UesqywqGgwgEcW51xYWC4+GnPwHhPLLG2jIpeJCD5eKjN8dE&#10;2zvv6Zb5QgQIuwQVlN43iZQuL8mgG9iGOHhn2xr0QbaF1C3eA9zU8juKYmmw4rBQYkPrkvJLdjUK&#10;/uIDrmSxladsOz2NfuN0N0lTpb4+u9UMhKfOv8Ov9kYriMcj+D8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lmenEAAAA3AAAAA8AAAAAAAAAAAAAAAAAmAIAAGRycy9k&#10;b3ducmV2LnhtbFBLBQYAAAAABAAEAPUAAACJAwAAAAA=&#10;" fillcolor="#4f81bd [3204]" strokecolor="#f2f2f2 [3041]" strokeweight="3pt">
                  <v:shadow on="t" color="#243f60 [1604]" opacity=".5" offset="1pt"/>
                  <v:textbox style="layout-flow:vertical-ideographic"/>
                </v:shape>
                <v:shape id="AutoShape 110" o:spid="_x0000_s1085" type="#_x0000_t67" style="position:absolute;left:2381;top:6096;width:2572;height:3105;rotation:98742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BncQA&#10;AADcAAAADwAAAGRycy9kb3ducmV2LnhtbESPT4vCMBTE7wt+h/CEva2pfyhajWIFYcXLWj14fDTP&#10;tti81CZq99tvhAWPw8z8hlmsOlOLB7WusqxgOIhAEOdWV1woOB23X1MQziNrrC2Tgl9ysFr2PhaY&#10;aPvkAz0yX4gAYZeggtL7JpHS5SUZdAPbEAfvYluDPsi2kLrFZ4CbWo6iKJYGKw4LJTa0KSm/Znej&#10;4BYfcS2LnTxnu9l5vI/Tn2maKvXZ79ZzEJ46/w7/t7+1gngygdeZc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MAZ3EAAAA3AAAAA8AAAAAAAAAAAAAAAAAmAIAAGRycy9k&#10;b3ducmV2LnhtbFBLBQYAAAAABAAEAPUAAACJAwAAAAA=&#10;" fillcolor="#4f81bd [3204]" strokecolor="#f2f2f2 [3041]" strokeweight="3pt">
                  <v:shadow on="t" color="#243f60 [1604]" opacity=".5" offset="1pt"/>
                  <v:textbox style="layout-flow:vertical-ideographic"/>
                </v:shape>
                <v:shape id="AutoShape 112" o:spid="_x0000_s1086" type="#_x0000_t67" style="position:absolute;left:16097;top:6096;width:2572;height:3105;rotation:987423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kBsUA&#10;AADcAAAADwAAAGRycy9kb3ducmV2LnhtbESPQWvCQBSE7wX/w/KE3upGq0GjqxihoHhpkx48PrKv&#10;SWj2bcxuNf57VxB6HGbmG2a16U0jLtS52rKC8SgCQVxYXXOp4Dv/eJuDcB5ZY2OZFNzIwWY9eFlh&#10;ou2Vv+iS+VIECLsEFVTet4mUrqjIoBvZljh4P7Yz6IPsSqk7vAa4aeQkimJpsOawUGFLu4qK3+zP&#10;KDjHOW5leZCn7LA4vR/j9HOepkq9DvvtEoSn3v+Hn+29VhBPZ/A4E4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KQGxQAAANwAAAAPAAAAAAAAAAAAAAAAAJgCAABkcnMv&#10;ZG93bnJldi54bWxQSwUGAAAAAAQABAD1AAAAigMAAAAA&#10;" fillcolor="#4f81bd [3204]" strokecolor="#f2f2f2 [3041]" strokeweight="3pt">
                  <v:shadow on="t" color="#243f60 [1604]" opacity=".5" offset="1pt"/>
                  <v:textbox style="layout-flow:vertical-ideographic"/>
                </v:shape>
                <v:shape id="AutoShape 168" o:spid="_x0000_s1087" type="#_x0000_t67" style="position:absolute;left:27051;top:6096;width:2571;height:3105;rotation:1025833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Vu8MA&#10;AADcAAAADwAAAGRycy9kb3ducmV2LnhtbESPQWsCMRSE70L/Q3gFb5pVRO3WKKXF1puoZc/PzXN3&#10;afISNqmu/94IgsdhZr5hFqvOGnGmNjSOFYyGGQji0umGKwW/h/VgDiJEZI3GMSm4UoDV8qW3wFy7&#10;C+/ovI+VSBAOOSqoY/S5lKGsyWIYOk+cvJNrLcYk20rqFi8Jbo0cZ9lUWmw4LdTo6bOm8m//bxX4&#10;66jYsjn6bnI0p+Jn9/32VYyV6r92H+8gInXxGX60N1rBdDKD+5l0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sVu8MAAADcAAAADwAAAAAAAAAAAAAAAACYAgAAZHJzL2Rv&#10;d25yZXYueG1sUEsFBgAAAAAEAAQA9QAAAIgDAAAAAA==&#10;" fillcolor="#c0504d [3205]" strokecolor="#f2f2f2 [3041]" strokeweight="3pt">
                  <v:shadow on="t" color="#622423 [1605]" opacity=".5" offset="1pt"/>
                  <v:textbox style="layout-flow:vertical-ideographic"/>
                </v:shape>
                <v:shapetype id="_x0000_t32" coordsize="21600,21600" o:spt="32" o:oned="t" path="m,l21600,21600e" filled="f">
                  <v:path arrowok="t" fillok="f" o:connecttype="none"/>
                  <o:lock v:ext="edit" shapetype="t"/>
                </v:shapetype>
                <v:shape id="Straight Arrow Connector 660" o:spid="_x0000_s1088" type="#_x0000_t32" style="position:absolute;left:7810;top:4000;width:17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8X38AAAADcAAAADwAAAGRycy9kb3ducmV2LnhtbERPy4rCMBTdC/5DuII7TUdpKR2jiFB0&#10;Oz5Ad3eaa1umuSlNqvXvJwvB5eG8V5vBNOJBnastK/iaRyCIC6trLhWcT/ksBeE8ssbGMil4kYPN&#10;ejxaYabtk3/ocfSlCCHsMlRQed9mUrqiIoNublviwN1tZ9AH2JVSd/gM4aaRiyhKpMGaQ0OFLe0q&#10;Kv6OvVGwvP8O+9RvZZpf7a7v4zi+5DelppNh+w3C0+A/4rf7oBUkSZgfzoQjI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qPF9/AAAAA3AAAAA8AAAAAAAAAAAAAAAAA&#10;oQIAAGRycy9kb3ducmV2LnhtbFBLBQYAAAAABAAEAPkAAACOAwAAAAA=&#10;" strokecolor="#4579b8 [3044]">
                  <v:stroke endarrow="open"/>
                </v:shape>
                <v:shape id="Straight Arrow Connector 662" o:spid="_x0000_s1089" type="#_x0000_t32" style="position:absolute;left:14859;top:4000;width:17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EsM8MAAADcAAAADwAAAGRycy9kb3ducmV2LnhtbESPT4vCMBTE74LfITxhb5rq0lK6RhGh&#10;7F7XP6C3t82zLTYvpUm1++2NIHgcZuY3zHI9mEbcqHO1ZQXzWQSCuLC65lLBYZ9PUxDOI2tsLJOC&#10;f3KwXo1HS8y0vfMv3Xa+FAHCLkMFlfdtJqUrKjLoZrYlDt7FdgZ9kF0pdYf3ADeNXERRIg3WHBYq&#10;bGlbUXHd9UbB5+Vv+E79Rqb5yW77Po7jY35W6mMybL5AeBr8O/xq/2gFSbKA55lwBO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RLDPDAAAA3AAAAA8AAAAAAAAAAAAA&#10;AAAAoQIAAGRycy9kb3ducmV2LnhtbFBLBQYAAAAABAAEAPkAAACRAwAAAAA=&#10;" strokecolor="#4579b8 [3044]">
                  <v:stroke endarrow="open"/>
                </v:shape>
                <v:shape id="Straight Arrow Connector 663" o:spid="_x0000_s1090" type="#_x0000_t32" style="position:absolute;left:22002;top:4000;width:17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2JqMMAAADcAAAADwAAAGRycy9kb3ducmV2LnhtbESPQYvCMBSE7wv+h/AEb2uq0lKqUUQo&#10;etVdQW/P5tkWm5fSpFr//WZhYY/DzHzDrDaDacSTOldbVjCbRiCIC6trLhV8f+WfKQjnkTU2lknB&#10;mxxs1qOPFWbavvhIz5MvRYCwy1BB5X2bSemKigy6qW2Jg3e3nUEfZFdK3eErwE0j51GUSIM1h4UK&#10;W9pVVDxOvVGwuN+Gfeq3Ms0vdtf3cRyf86tSk/GwXYLwNPj/8F/7oBUkyQJ+z4QjIN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diajDAAAA3AAAAA8AAAAAAAAAAAAA&#10;AAAAoQIAAGRycy9kb3ducmV2LnhtbFBLBQYAAAAABAAEAPkAAACRAwAAAAA=&#10;" strokecolor="#4579b8 [3044]">
                  <v:stroke endarrow="open"/>
                </v:shape>
                <v:shape id="Straight Arrow Connector 664" o:spid="_x0000_s1091" type="#_x0000_t32" style="position:absolute;left:7524;top:12192;width:267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3KOcUAAADcAAAADwAAAGRycy9kb3ducmV2LnhtbESPX2vCMBTF3wd+h3AF32bq6MrojCKO&#10;wYbgqArDt2tz15Y1NyWJtn57Iwz2eDh/fpz5cjCtuJDzjWUFs2kCgri0uuFKwWH//vgCwgdkja1l&#10;UnAlD8vF6GGOubY9F3TZhUrEEfY5KqhD6HIpfVmTQT+1HXH0fqwzGKJ0ldQO+zhuWvmUJJk02HAk&#10;1NjRuqbyd3c2EfKWFs+b780ppWL11Z8+j9vgjkpNxsPqFUSgIfyH/9ofWkGWpXA/E4+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3KOcUAAADcAAAADwAAAAAAAAAA&#10;AAAAAAChAgAAZHJzL2Rvd25yZXYueG1sUEsFBgAAAAAEAAQA+QAAAJMDAAAAAA==&#10;" strokecolor="#4579b8 [3044]">
                  <v:stroke endarrow="open"/>
                </v:shape>
                <v:shape id="Straight Arrow Connector 665" o:spid="_x0000_s1092" type="#_x0000_t32" style="position:absolute;left:14478;top:12192;width:266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FvosUAAADcAAAADwAAAGRycy9kb3ducmV2LnhtbESPX2vCMBTF34V9h3AHe9N0Q8uoRhFl&#10;sCE46gTx7dpc27LmpiSZrd/eCAMfD+fPjzNb9KYRF3K+tqzgdZSAIC6srrlUsP/5GL6D8AFZY2OZ&#10;FFzJw2L+NJhhpm3HOV12oRRxhH2GCqoQ2kxKX1Rk0I9sSxy9s3UGQ5SulNphF8dNI9+SJJUGa46E&#10;CltaVVT87v5MhKzH+WRz2JzGlC+/u9PXcRvcUamX5345BRGoD4/wf/tTK0jTCdzPxCM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FvosUAAADcAAAADwAAAAAAAAAA&#10;AAAAAAChAgAAZHJzL2Rvd25yZXYueG1sUEsFBgAAAAAEAAQA+QAAAJMDAAAAAA==&#10;" strokecolor="#4579b8 [3044]">
                  <v:stroke endarrow="open"/>
                </v:shape>
                <v:shape id="Straight Arrow Connector 666" o:spid="_x0000_s1093" type="#_x0000_t32" style="position:absolute;left:21336;top:12192;width:266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Px1cUAAADcAAAADwAAAGRycy9kb3ducmV2LnhtbESPX2vCMBTF3wd+h3AF32bqcGVUo4hD&#10;cAgbVUF8uzbXttjclCTa7tsvg8EeD+fPjzNf9qYRD3K+tqxgMk5AEBdW11wqOB42z28gfEDW2Fgm&#10;Bd/kYbkYPM0x07bjnB77UIo4wj5DBVUIbSalLyoy6Me2JY7e1TqDIUpXSu2wi+OmkS9JkkqDNUdC&#10;hS2tKypu+7uJkPdp/ro77S5Tyldf3eXj/BncWanRsF/NQATqw3/4r73VCtI0hd8z8Qj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Px1cUAAADcAAAADwAAAAAAAAAA&#10;AAAAAAChAgAAZHJzL2Rvd25yZXYueG1sUEsFBgAAAAAEAAQA+QAAAJMDAAAAAA==&#10;" strokecolor="#4579b8 [3044]">
                  <v:stroke endarrow="open"/>
                </v:shape>
                <v:shape id="Straight Arrow Connector 667" o:spid="_x0000_s1094" type="#_x0000_t32" style="position:absolute;left:7810;top:19907;width:17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aPq8MAAADcAAAADwAAAGRycy9kb3ducmV2LnhtbESPQWvCQBSE7wX/w/KE3upGS2KIriJC&#10;0Gutgt6e2WcSzL4N2Y3Gf98tFHocZuYbZrkeTCMe1LnasoLpJAJBXFhdc6ng+J1/pCCcR9bYWCYF&#10;L3KwXo3elphp++Qvehx8KQKEXYYKKu/bTEpXVGTQTWxLHLyb7Qz6ILtS6g6fAW4aOYuiRBqsOSxU&#10;2NK2ouJ+6I2Cz9t12KV+I9P8bLd9H8fxKb8o9T4eNgsQngb/H/5r77WCJJnD75lwBO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mj6vDAAAA3AAAAA8AAAAAAAAAAAAA&#10;AAAAoQIAAGRycy9kb3ducmV2LnhtbFBLBQYAAAAABAAEAPkAAACRAwAAAAA=&#10;" strokecolor="#4579b8 [3044]">
                  <v:stroke endarrow="open"/>
                </v:shape>
                <v:shape id="Straight Arrow Connector 668" o:spid="_x0000_s1095" type="#_x0000_t32" style="position:absolute;left:14859;top:19907;width:175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kb2cAAAADcAAAADwAAAGRycy9kb3ducmV2LnhtbERPy4rCMBTdC/5DuII7TUdpKR2jiFB0&#10;Oz5Ad3eaa1umuSlNqvXvJwvB5eG8V5vBNOJBnastK/iaRyCIC6trLhWcT/ksBeE8ssbGMil4kYPN&#10;ejxaYabtk3/ocfSlCCHsMlRQed9mUrqiIoNublviwN1tZ9AH2JVSd/gM4aaRiyhKpMGaQ0OFLe0q&#10;Kv6OvVGwvP8O+9RvZZpf7a7v4zi+5DelppNh+w3C0+A/4rf7oBUkSVgbzoQjI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T5G9nAAAAA3AAAAA8AAAAAAAAAAAAAAAAA&#10;oQIAAGRycy9kb3ducmV2LnhtbFBLBQYAAAAABAAEAPkAAACOAwAAAAA=&#10;" strokecolor="#4579b8 [3044]">
                  <v:stroke endarrow="open"/>
                </v:shape>
                <v:shape id="Straight Arrow Connector 669" o:spid="_x0000_s1096" type="#_x0000_t32" style="position:absolute;left:22002;top:19907;width:17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W+QsMAAADcAAAADwAAAGRycy9kb3ducmV2LnhtbESPQWvCQBSE7wX/w/KE3upGS0KMriJC&#10;0Gutgt6e2WcSzL4N2Y3Gf98tFHocZuYbZrkeTCMe1LnasoLpJAJBXFhdc6ng+J1/pCCcR9bYWCYF&#10;L3KwXo3elphp++Qvehx8KQKEXYYKKu/bTEpXVGTQTWxLHLyb7Qz6ILtS6g6fAW4aOYuiRBqsOSxU&#10;2NK2ouJ+6I2Cz9t12KV+I9P8bLd9H8fxKb8o9T4eNgsQngb/H/5r77WCJJnD75lwBO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1vkLDAAAA3AAAAA8AAAAAAAAAAAAA&#10;AAAAoQIAAGRycy9kb3ducmV2LnhtbFBLBQYAAAAABAAEAPkAAACRAwAAAAA=&#10;" strokecolor="#4579b8 [3044]">
                  <v:stroke endarrow="open"/>
                </v:shape>
                <w10:wrap type="square"/>
              </v:group>
            </w:pict>
          </mc:Fallback>
        </mc:AlternateContent>
      </w:r>
      <w:r w:rsidR="00E32E0C">
        <w:rPr>
          <w:noProof/>
        </w:rPr>
        <w:drawing>
          <wp:anchor distT="0" distB="0" distL="114300" distR="114300" simplePos="0" relativeHeight="251669504" behindDoc="0" locked="0" layoutInCell="1" allowOverlap="1" wp14:anchorId="2434C68E" wp14:editId="17B1FC8C">
            <wp:simplePos x="0" y="0"/>
            <wp:positionH relativeFrom="column">
              <wp:posOffset>2656205</wp:posOffset>
            </wp:positionH>
            <wp:positionV relativeFrom="paragraph">
              <wp:posOffset>29845</wp:posOffset>
            </wp:positionV>
            <wp:extent cx="3076575" cy="1743075"/>
            <wp:effectExtent l="0" t="0" r="9525" b="9525"/>
            <wp:wrapSquare wrapText="bothSides"/>
            <wp:docPr id="678" name="Picture 678" descr="http://www.enerzine.com/UserFiles/Image/breve1172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Picture 678" descr="http://www.enerzine.com/UserFiles/Image/breve11728e.jp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6575" cy="1743075"/>
                    </a:xfrm>
                    <a:prstGeom prst="rect">
                      <a:avLst/>
                    </a:prstGeom>
                    <a:noFill/>
                    <a:ln>
                      <a:noFill/>
                    </a:ln>
                  </pic:spPr>
                </pic:pic>
              </a:graphicData>
            </a:graphic>
          </wp:anchor>
        </w:drawing>
      </w:r>
      <w:r w:rsidR="00E32E0C">
        <w:rPr>
          <w:noProof/>
        </w:rPr>
        <mc:AlternateContent>
          <mc:Choice Requires="wps">
            <w:drawing>
              <wp:anchor distT="0" distB="0" distL="114300" distR="114300" simplePos="0" relativeHeight="251670528" behindDoc="0" locked="0" layoutInCell="1" allowOverlap="1" wp14:anchorId="22323ADD" wp14:editId="7C08E601">
                <wp:simplePos x="0" y="0"/>
                <wp:positionH relativeFrom="column">
                  <wp:posOffset>2748915</wp:posOffset>
                </wp:positionH>
                <wp:positionV relativeFrom="paragraph">
                  <wp:posOffset>1820545</wp:posOffset>
                </wp:positionV>
                <wp:extent cx="3076575" cy="40386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3076575" cy="403860"/>
                        </a:xfrm>
                        <a:prstGeom prst="rect">
                          <a:avLst/>
                        </a:prstGeom>
                        <a:solidFill>
                          <a:prstClr val="white"/>
                        </a:solidFill>
                        <a:ln>
                          <a:noFill/>
                        </a:ln>
                        <a:effectLst/>
                      </wps:spPr>
                      <wps:txbx>
                        <w:txbxContent>
                          <w:p w:rsidR="0021294A" w:rsidRPr="005F60E6" w:rsidRDefault="0021294A" w:rsidP="00371D60">
                            <w:pPr>
                              <w:pStyle w:val="Caption"/>
                              <w:rPr>
                                <w:noProof/>
                                <w:szCs w:val="24"/>
                              </w:rPr>
                            </w:pPr>
                            <w:bookmarkStart w:id="23" w:name="_Ref321141073"/>
                            <w:r>
                              <w:t>Slika</w:t>
                            </w:r>
                            <w:bookmarkEnd w:id="23"/>
                            <w:r w:rsidR="00177CD2">
                              <w:t xml:space="preserve"> 9</w:t>
                            </w:r>
                            <w:r>
                              <w:t>: Sustav za translaciju</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 o:spid="_x0000_s1155" type="#_x0000_t202" style="position:absolute;left:0;text-align:left;margin-left:216.45pt;margin-top:143.35pt;width:242.25pt;height:31.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" stroked="f">
                <v:textbox style="mso-fit-shape-to-text:t" inset="0,0,0,0">
                  <w:txbxContent>
                    <w:p w:rsidR="0021294A" w:rsidRPr="005F60E6" w:rsidRDefault="0021294A" w:rsidP="00371D60">
                      <w:pPr>
                        <w:pStyle w:val="Caption"/>
                        <w:rPr>
                          <w:noProof/>
                          <w:szCs w:val="24"/>
                        </w:rPr>
                      </w:pPr>
                      <w:bookmarkStart w:id="26" w:name="_Ref321141073"/>
                      <w:r>
                        <w:t>Slika</w:t>
                      </w:r>
                      <w:bookmarkEnd w:id="26"/>
                      <w:r w:rsidR="00177CD2">
                        <w:t xml:space="preserve"> 9</w:t>
                      </w:r>
                      <w:r>
                        <w:t>: Sustav za translaciju</w:t>
                      </w:r>
                    </w:p>
                  </w:txbxContent>
                </v:textbox>
                <w10:wrap type="square"/>
              </v:shape>
            </w:pict>
          </mc:Fallback>
        </mc:AlternateContent>
      </w:r>
      <w:r w:rsidR="00D82763">
        <w:t>Nakon dopremanja vjetroelektrana na pučinu potrebno ih je posložiti da čim bolje iskoriste potencijale vjetra</w:t>
      </w:r>
      <w:r w:rsidR="00931109">
        <w:t xml:space="preserve"> u svakom trenutku što može biti problem s obzirom na to da se smjer vjetra ponekad mijenja</w:t>
      </w:r>
      <w:r w:rsidR="00D82763">
        <w:t>. Francuska firma</w:t>
      </w:r>
      <w:r w:rsidR="00622117">
        <w:t xml:space="preserve"> Ideol tome je problemu doskočila na zanimljiv način.</w:t>
      </w:r>
      <w:r w:rsidR="00DD35D4">
        <w:t xml:space="preserve"> Vjetroelektrane usporavaju vjetar iza sebe</w:t>
      </w:r>
      <w:r w:rsidR="00E46815">
        <w:t xml:space="preserve"> (vidi sliku</w:t>
      </w:r>
      <w:r w:rsidR="00896D50">
        <w:t xml:space="preserve"> 10</w:t>
      </w:r>
      <w:r w:rsidR="00E46815">
        <w:t>)</w:t>
      </w:r>
      <w:r w:rsidR="00DD35D4">
        <w:t xml:space="preserve"> i ukoliko su postavljene</w:t>
      </w:r>
      <w:r w:rsidR="00600EEE">
        <w:t xml:space="preserve"> točno</w:t>
      </w:r>
      <w:r w:rsidR="00DD35D4">
        <w:t xml:space="preserve"> jedna iza druge, drastično im se smanjuje iskoristivost, čak do 50%. </w:t>
      </w:r>
      <w:r w:rsidR="000245A8">
        <w:t>Kako</w:t>
      </w:r>
      <w:r w:rsidR="00DD35D4">
        <w:t xml:space="preserve"> vjetroagregati imaju mogućnost rotacije tako</w:t>
      </w:r>
      <w:r w:rsidR="00E46815">
        <w:t xml:space="preserve"> da</w:t>
      </w:r>
      <w:r w:rsidR="00DD35D4">
        <w:t xml:space="preserve"> se okrenu u smjeru u kojem puše vj</w:t>
      </w:r>
      <w:r w:rsidR="00600EEE">
        <w:t>etar, određen smjer vjetra smanjuje</w:t>
      </w:r>
      <w:r w:rsidR="00DD35D4">
        <w:t xml:space="preserve"> im efikasnost. </w:t>
      </w:r>
      <w:r w:rsidR="00AD27A7">
        <w:t>Svi vjetroagregati s</w:t>
      </w:r>
      <w:r w:rsidR="00DD35D4">
        <w:t xml:space="preserve">e okrenu u istom smjeru i u </w:t>
      </w:r>
      <w:r w:rsidR="00EE3A51">
        <w:t>tome trenutku</w:t>
      </w:r>
      <w:r w:rsidR="00DD35D4">
        <w:t xml:space="preserve"> su p</w:t>
      </w:r>
      <w:r w:rsidR="00AD27A7">
        <w:t>ostavljeni jedni iza drugih</w:t>
      </w:r>
      <w:r w:rsidR="00DD35D4">
        <w:t xml:space="preserve"> </w:t>
      </w:r>
      <w:r w:rsidR="00117DEC">
        <w:t>(Slika 11)</w:t>
      </w:r>
      <w:r w:rsidR="00AD27A7">
        <w:t>.</w:t>
      </w:r>
      <w:r w:rsidR="00163AD5">
        <w:t xml:space="preserve"> </w:t>
      </w:r>
      <w:r w:rsidR="00AD27A7">
        <w:t>Sada</w:t>
      </w:r>
      <w:r w:rsidR="00163AD5">
        <w:t xml:space="preserve"> vjetar koji zaobilazi prvi red </w:t>
      </w:r>
      <w:r w:rsidR="00600EEE">
        <w:t>vjetroagregata</w:t>
      </w:r>
      <w:r w:rsidR="00163AD5">
        <w:t xml:space="preserve"> zaobilazi i drugi</w:t>
      </w:r>
      <w:r w:rsidR="00DD35D4">
        <w:t>.</w:t>
      </w:r>
      <w:r w:rsidR="00EE3A51">
        <w:t xml:space="preserve"> </w:t>
      </w:r>
    </w:p>
    <w:p w:rsidR="00DF05E9" w:rsidRDefault="00163AD5" w:rsidP="00371D60">
      <w:pPr>
        <w:jc w:val="both"/>
      </w:pPr>
      <w:r>
        <w:br/>
      </w:r>
      <w:r>
        <w:br/>
      </w:r>
      <w:r>
        <w:br/>
      </w:r>
      <w:r>
        <w:br/>
      </w:r>
      <w:r w:rsidR="00E44E5A">
        <w:t>Ideol je</w:t>
      </w:r>
      <w:r>
        <w:t xml:space="preserve"> osmislio sustav za translaciju</w:t>
      </w:r>
      <w:r w:rsidR="003B24FA">
        <w:t xml:space="preserve"> l</w:t>
      </w:r>
      <w:r w:rsidR="00E44E5A">
        <w:t>anc</w:t>
      </w:r>
      <w:r w:rsidR="003B24FA">
        <w:t>ima</w:t>
      </w:r>
      <w:r w:rsidR="00E44E5A">
        <w:t xml:space="preserve"> kojima je </w:t>
      </w:r>
      <w:r w:rsidR="00AD27A7">
        <w:t xml:space="preserve">vjetroagregat </w:t>
      </w:r>
      <w:r w:rsidR="00E44E5A">
        <w:t xml:space="preserve">pričvrščen za </w:t>
      </w:r>
      <w:r w:rsidR="00AD27A7">
        <w:t>sidro</w:t>
      </w:r>
      <w:r w:rsidR="00EE3A51">
        <w:t xml:space="preserve"> (</w:t>
      </w:r>
      <w:r w:rsidR="003B24FA">
        <w:t xml:space="preserve">Slika </w:t>
      </w:r>
      <w:r w:rsidR="00B95AAA">
        <w:rPr>
          <w:noProof/>
        </w:rPr>
        <w:t>9</w:t>
      </w:r>
      <w:r w:rsidR="00EE3A51">
        <w:t>)</w:t>
      </w:r>
      <w:r w:rsidR="00255F2C">
        <w:t>.</w:t>
      </w:r>
      <w:r w:rsidR="0000085D">
        <w:t xml:space="preserve"> </w:t>
      </w:r>
      <w:r w:rsidR="00255F2C">
        <w:t xml:space="preserve">Tako se </w:t>
      </w:r>
      <w:r w:rsidR="00E44E5A">
        <w:t xml:space="preserve">cijeli niz </w:t>
      </w:r>
      <w:r w:rsidR="00AD27A7">
        <w:t>vjetroagregata</w:t>
      </w:r>
      <w:r w:rsidR="00255F2C">
        <w:t xml:space="preserve"> pomiče</w:t>
      </w:r>
      <w:r w:rsidR="0000085D">
        <w:t xml:space="preserve"> u stranu. </w:t>
      </w:r>
      <w:r w:rsidR="00AD27A7">
        <w:t>Posmicanjem</w:t>
      </w:r>
      <w:r w:rsidR="00E44E5A">
        <w:t xml:space="preserve"> </w:t>
      </w:r>
      <w:r w:rsidR="0000085D">
        <w:t xml:space="preserve">cijelog reda </w:t>
      </w:r>
      <w:r w:rsidR="00AD27A7">
        <w:t>vjetroagregata, vjetroagegati nisu jedni iza drugih</w:t>
      </w:r>
      <w:r w:rsidR="00E44E5A">
        <w:t xml:space="preserve"> i iskoristivost vjetrofarme je podignuta</w:t>
      </w:r>
      <w:r w:rsidR="00EE3A51">
        <w:t xml:space="preserve"> </w:t>
      </w:r>
      <w:r w:rsidR="00AD27A7">
        <w:t xml:space="preserve">za 95% </w:t>
      </w:r>
      <w:r w:rsidR="00EE3A51">
        <w:t>(</w:t>
      </w:r>
      <w:fldSimple w:instr=" REF _Ref321141091 ">
        <w:r w:rsidR="003B6FBA">
          <w:t xml:space="preserve">Slika </w:t>
        </w:r>
      </w:fldSimple>
      <w:r w:rsidR="00B95AAA">
        <w:rPr>
          <w:noProof/>
        </w:rPr>
        <w:t>12</w:t>
      </w:r>
      <w:r w:rsidR="00EE3A51">
        <w:t>)</w:t>
      </w:r>
      <w:r w:rsidR="00E44E5A">
        <w:t>.</w:t>
      </w:r>
      <w:r w:rsidR="0000085D">
        <w:t xml:space="preserve"> </w:t>
      </w:r>
    </w:p>
    <w:p w:rsidR="007800DA" w:rsidRDefault="007800DA" w:rsidP="00D323D5">
      <w:pPr>
        <w:pStyle w:val="Heading2"/>
      </w:pPr>
      <w:bookmarkStart w:id="24" w:name="_Toc325434228"/>
      <w:r>
        <w:t>Vjetroagregati na naftnim platformama</w:t>
      </w:r>
      <w:bookmarkEnd w:id="24"/>
    </w:p>
    <w:p w:rsidR="00B004A0" w:rsidRDefault="005D6360" w:rsidP="00B004A0">
      <w:r>
        <w:t>Kada već imate</w:t>
      </w:r>
      <w:r w:rsidR="00B638C0">
        <w:t xml:space="preserve"> naftnu</w:t>
      </w:r>
      <w:r>
        <w:t xml:space="preserve"> platformu koja</w:t>
      </w:r>
      <w:r w:rsidR="00551BCC">
        <w:t xml:space="preserve"> se</w:t>
      </w:r>
      <w:r>
        <w:t xml:space="preserve"> sve manje i manje koristi, a još uvijek ima dobru konstrukciju i </w:t>
      </w:r>
      <w:r w:rsidR="00B638C0">
        <w:t>nalazi se</w:t>
      </w:r>
      <w:r>
        <w:t xml:space="preserve"> na velikim dubinama </w:t>
      </w:r>
      <w:r w:rsidR="00B638C0">
        <w:t>te</w:t>
      </w:r>
      <w:r>
        <w:t xml:space="preserve"> na još većim udaljenostima od obala, posto</w:t>
      </w:r>
      <w:r w:rsidR="00551BCC">
        <w:t>ji li bolje rješenje od postavljanja vjetroagregata na jednu takvu platformu</w:t>
      </w:r>
      <w:r>
        <w:t>? Prvi takav izazov odlučila si je postaviti tvrtka u Aberdeenu, u Škotskoj</w:t>
      </w:r>
      <w:r w:rsidR="00464483">
        <w:t xml:space="preserve"> [6]</w:t>
      </w:r>
      <w:r>
        <w:t xml:space="preserve">. </w:t>
      </w:r>
      <w:r>
        <w:lastRenderedPageBreak/>
        <w:t xml:space="preserve">S obzirom da su platforme vrlo stabilne, masivne i čvrste, one su potencijal za vjetroagregate velikih nazivnih snaga. Mnoge su prednosti takvih projekata. Za početak, troškovi su </w:t>
      </w:r>
      <w:r w:rsidR="0000085D">
        <w:t>znatno</w:t>
      </w:r>
      <w:r>
        <w:t xml:space="preserve"> </w:t>
      </w:r>
      <w:r w:rsidR="0000085D">
        <w:t>niži</w:t>
      </w:r>
      <w:r>
        <w:t xml:space="preserve"> nego da se postavlja posebna platforma. Također, sve se može sklopiti na obali. Potrebno je samo transportirati </w:t>
      </w:r>
      <w:r w:rsidR="00230C76">
        <w:t>vjetroagregat</w:t>
      </w:r>
      <w:r>
        <w:t xml:space="preserve"> do platforme. </w:t>
      </w:r>
      <w:r w:rsidR="003C71EF">
        <w:t>Kada se brod</w:t>
      </w:r>
      <w:r w:rsidR="0000085D">
        <w:t xml:space="preserve"> s </w:t>
      </w:r>
      <w:r w:rsidR="00230C76">
        <w:t>vjetroagregatom</w:t>
      </w:r>
      <w:r w:rsidR="003C71EF">
        <w:t xml:space="preserve"> približi</w:t>
      </w:r>
      <w:r w:rsidR="0000085D">
        <w:t xml:space="preserve"> platformi</w:t>
      </w:r>
      <w:r w:rsidR="003C71EF">
        <w:t xml:space="preserve">, hidraulični utori se spuste do broda i povuku donji dio </w:t>
      </w:r>
      <w:r w:rsidR="00230C76">
        <w:t>vjetroagregata</w:t>
      </w:r>
      <w:r w:rsidR="003C71EF">
        <w:t xml:space="preserve"> na platformu. Jednom kada je </w:t>
      </w:r>
      <w:r w:rsidR="00230C76">
        <w:t>donji dio stupa</w:t>
      </w:r>
      <w:r w:rsidR="003C71EF">
        <w:t xml:space="preserve"> na brodu, potrebno </w:t>
      </w:r>
      <w:r w:rsidR="00230C76">
        <w:t>ga</w:t>
      </w:r>
      <w:r w:rsidR="003C71EF">
        <w:t xml:space="preserve"> je samo okrenuti uspravno, a to nije problem uz jaku hidrauliku postavljenu na platformi. </w:t>
      </w:r>
    </w:p>
    <w:p w:rsidR="00973608" w:rsidRDefault="00973608" w:rsidP="00D323D5">
      <w:pPr>
        <w:pStyle w:val="Heading2"/>
      </w:pPr>
      <w:bookmarkStart w:id="25" w:name="_Toc325434229"/>
      <w:r>
        <w:t xml:space="preserve">Dopremanje </w:t>
      </w:r>
      <w:r w:rsidR="0010555B">
        <w:t>vjetroagregata</w:t>
      </w:r>
      <w:bookmarkEnd w:id="25"/>
    </w:p>
    <w:p w:rsidR="00F86550" w:rsidRPr="00F86550" w:rsidRDefault="00614938" w:rsidP="00F86550">
      <w:r>
        <w:t>Iako je dopremanje vjetroagregata na pučinu već dovoljno efikasno i jednostavno, r</w:t>
      </w:r>
      <w:r w:rsidR="00F86550">
        <w:t xml:space="preserve">azvijaju se potpuno nova prijevozna sredstva specijalnih namjena. Tako su za plutajuće vjetroagregate Nizozemski studenti izumili teglenicu koja na sebi može nositi do 2 </w:t>
      </w:r>
      <w:r w:rsidR="00230C76">
        <w:t>vjetroagregata</w:t>
      </w:r>
      <w:r w:rsidR="00F86550">
        <w:t xml:space="preserve"> smješten</w:t>
      </w:r>
      <w:r w:rsidR="00230C76">
        <w:t>a</w:t>
      </w:r>
      <w:r w:rsidR="00F86550">
        <w:t xml:space="preserve"> horizontalno. Kada ju brod dovuče na željeno mjesto, teglenica se puni vodom na onoj strani gdje se nalazi donji dio </w:t>
      </w:r>
      <w:r w:rsidR="00230C76">
        <w:t>vjetroagregata</w:t>
      </w:r>
      <w:r w:rsidR="00C51EA8">
        <w:t>. Tada se</w:t>
      </w:r>
      <w:r w:rsidR="00F86550">
        <w:t xml:space="preserve"> zajedno uspravljaju u položaj u kojem </w:t>
      </w:r>
      <w:r w:rsidR="00230C76">
        <w:t>vjetroagregat</w:t>
      </w:r>
      <w:r w:rsidR="00F86550">
        <w:t xml:space="preserve"> prirodno stoji. Teglenica se odvoji, isprazni balastni tank i </w:t>
      </w:r>
      <w:r w:rsidR="004D32C6">
        <w:t>remorker</w:t>
      </w:r>
      <w:r w:rsidR="00F86550">
        <w:t xml:space="preserve"> je odvu</w:t>
      </w:r>
      <w:r w:rsidR="00BB4C0D">
        <w:t>č</w:t>
      </w:r>
      <w:r w:rsidR="00F86550">
        <w:t>e</w:t>
      </w:r>
      <w:r w:rsidR="00B91CA2">
        <w:t xml:space="preserve"> [5]</w:t>
      </w:r>
      <w:r w:rsidR="00F86550">
        <w:t xml:space="preserve">. Dopremanje takvom tehnikom je puno brže i isplativije, ali i sigurnije. </w:t>
      </w:r>
      <w:r w:rsidR="004D32C6">
        <w:t xml:space="preserve">Ovakvim dopremanjem također se rješava problem plićih dijelova mora kojim remorker vuče </w:t>
      </w:r>
      <w:r>
        <w:t>vjetroagregat</w:t>
      </w:r>
      <w:r w:rsidR="005F0F7B">
        <w:t>. Kod balastnog dizajna ponekad je i do 100 metara platforme uronjeno u vodu.</w:t>
      </w:r>
      <w:r w:rsidR="004D32C6">
        <w:t xml:space="preserve"> Ukoliko je</w:t>
      </w:r>
      <w:r w:rsidR="005F0F7B">
        <w:t xml:space="preserve"> remorker</w:t>
      </w:r>
      <w:r w:rsidR="004D32C6">
        <w:t xml:space="preserve"> vuče </w:t>
      </w:r>
      <w:r>
        <w:t>dok je ona u svom prirodnom - vertikalnom položaju</w:t>
      </w:r>
      <w:r w:rsidR="004D32C6">
        <w:t>, uz male brzine i znatna ljuljanja, posto</w:t>
      </w:r>
      <w:r w:rsidR="005F0F7B">
        <w:t>ji</w:t>
      </w:r>
      <w:r>
        <w:t xml:space="preserve"> opasnost od nasukavanja donjeg dijela vjetroagregata</w:t>
      </w:r>
      <w:r w:rsidR="005F0F7B">
        <w:t>. Ovime se taj problem rješava te se ruta kojom se doprema vjetroagregat znatno skraćuje.</w:t>
      </w:r>
    </w:p>
    <w:p w:rsidR="00680B8B" w:rsidRDefault="00E46815" w:rsidP="00680B8B">
      <w:pPr>
        <w:keepNext/>
      </w:pPr>
      <w:r>
        <w:rPr>
          <w:noProof/>
        </w:rPr>
        <w:drawing>
          <wp:inline distT="0" distB="0" distL="0" distR="0" wp14:anchorId="7C6CBDA1" wp14:editId="72B3C0B2">
            <wp:extent cx="5905500" cy="2609850"/>
            <wp:effectExtent l="0" t="0" r="0" b="0"/>
            <wp:docPr id="510" name="Picture 4" descr="Description: http://www.rechargenews.com/multimedia/archive/00042/WindFlip-triptych_4241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rechargenews.com/multimedia/archive/00042/WindFlip-triptych_42410b.jpg"/>
                    <pic:cNvPicPr>
                      <a:picLocks noChangeAspect="1" noChangeArrowheads="1"/>
                    </pic:cNvPicPr>
                  </pic:nvPicPr>
                  <pic:blipFill>
                    <a:blip r:embed="rId18">
                      <a:extLst>
                        <a:ext uri="{28A0092B-C50C-407E-A947-70E740481C1C}">
                          <a14:useLocalDpi xmlns:a14="http://schemas.microsoft.com/office/drawing/2010/main" val="0"/>
                        </a:ext>
                      </a:extLst>
                    </a:blip>
                    <a:srcRect t="17349" b="16626"/>
                    <a:stretch>
                      <a:fillRect/>
                    </a:stretch>
                  </pic:blipFill>
                  <pic:spPr bwMode="auto">
                    <a:xfrm>
                      <a:off x="0" y="0"/>
                      <a:ext cx="5905500" cy="2609850"/>
                    </a:xfrm>
                    <a:prstGeom prst="rect">
                      <a:avLst/>
                    </a:prstGeom>
                    <a:noFill/>
                    <a:ln>
                      <a:noFill/>
                    </a:ln>
                  </pic:spPr>
                </pic:pic>
              </a:graphicData>
            </a:graphic>
          </wp:inline>
        </w:drawing>
      </w:r>
    </w:p>
    <w:p w:rsidR="001600D0" w:rsidRDefault="00680B8B" w:rsidP="00680B8B">
      <w:pPr>
        <w:pStyle w:val="Caption"/>
      </w:pPr>
      <w:r>
        <w:t>Slika</w:t>
      </w:r>
      <w:r w:rsidR="00177CD2">
        <w:t xml:space="preserve"> 13</w:t>
      </w:r>
      <w:r>
        <w:t>: Uspravljanje teglenice Windflip</w:t>
      </w:r>
      <w:r w:rsidR="004D32C6">
        <w:t xml:space="preserve"> zajedno</w:t>
      </w:r>
      <w:r>
        <w:t xml:space="preserve"> s vjetrenjačom</w:t>
      </w:r>
    </w:p>
    <w:p w:rsidR="00F86550" w:rsidRPr="001600D0" w:rsidRDefault="001600D0" w:rsidP="001600D0">
      <w:pPr>
        <w:pStyle w:val="Autordokumenta"/>
        <w:rPr>
          <w:szCs w:val="20"/>
        </w:rPr>
      </w:pPr>
      <w:r>
        <w:br w:type="page"/>
      </w:r>
    </w:p>
    <w:p w:rsidR="002F2B86" w:rsidRDefault="004D4302" w:rsidP="002F2B86">
      <w:pPr>
        <w:pStyle w:val="Heading2"/>
      </w:pPr>
      <w:bookmarkStart w:id="26" w:name="_Toc325434230"/>
      <w:r>
        <w:lastRenderedPageBreak/>
        <w:t>Predviđanje kvarova i nadziranje</w:t>
      </w:r>
      <w:r w:rsidR="002F2B86">
        <w:t xml:space="preserve"> sustava</w:t>
      </w:r>
      <w:bookmarkEnd w:id="26"/>
    </w:p>
    <w:p w:rsidR="00E452EC" w:rsidRDefault="004D4302" w:rsidP="004D4302">
      <w:r>
        <w:t>Kako je nadziranje vjetroagregata fizički gotovo nemoguće</w:t>
      </w:r>
      <w:r w:rsidR="00E452EC">
        <w:t xml:space="preserve"> zbog nepristupačnosti terena za vrijeme zimskih i jesenskih mjeseci</w:t>
      </w:r>
      <w:r>
        <w:t xml:space="preserve">, razvijaju se sustavi udaljenog nadziranja te predviđanja kvarova. </w:t>
      </w:r>
      <w:r w:rsidR="004945DC">
        <w:t>U projektu MONGS (</w:t>
      </w:r>
      <w:r w:rsidR="004945DC" w:rsidRPr="004945DC">
        <w:rPr>
          <w:b/>
          <w:bCs/>
        </w:rPr>
        <w:t>Mon</w:t>
      </w:r>
      <w:r w:rsidR="004945DC" w:rsidRPr="004945DC">
        <w:t>itoring of Wind Turbine </w:t>
      </w:r>
      <w:r w:rsidR="004945DC" w:rsidRPr="004945DC">
        <w:rPr>
          <w:b/>
          <w:bCs/>
        </w:rPr>
        <w:t>G</w:t>
      </w:r>
      <w:r w:rsidR="004945DC" w:rsidRPr="004945DC">
        <w:t>enerator </w:t>
      </w:r>
      <w:r w:rsidR="004945DC" w:rsidRPr="004945DC">
        <w:rPr>
          <w:b/>
          <w:bCs/>
        </w:rPr>
        <w:t>S</w:t>
      </w:r>
      <w:r w:rsidR="004945DC" w:rsidRPr="004945DC">
        <w:t>ystems</w:t>
      </w:r>
      <w:r w:rsidR="004945DC">
        <w:t>) razvija se jedan takav sustav [12]. U tome projektu istražuje se način rada vjetroagregata kako bi se identificirali kvarovi na sustavu samo na temelju postojećih senzora na vjetroagregatu</w:t>
      </w:r>
      <w:r w:rsidR="00E452EC">
        <w:t xml:space="preserve"> te određenim daljnjim načinom upravljanja</w:t>
      </w:r>
      <w:r w:rsidR="004945DC">
        <w:t xml:space="preserve"> povećala njegova učinkovitost u raznim uvjetima. Ostali </w:t>
      </w:r>
      <w:r w:rsidR="00E452EC">
        <w:t>projekti</w:t>
      </w:r>
      <w:r w:rsidR="004945DC">
        <w:t xml:space="preserve"> koriste senzore specijalne namjene koji su vrlo skupi i čine cijeli vjetroagregat neisplativim. </w:t>
      </w:r>
    </w:p>
    <w:p w:rsidR="004D4302" w:rsidRDefault="004945DC" w:rsidP="004D4302">
      <w:r>
        <w:t>Projekt istražuje 3 slučaja [12]:</w:t>
      </w:r>
    </w:p>
    <w:p w:rsidR="004945DC" w:rsidRDefault="004945DC" w:rsidP="004D4302">
      <w:r w:rsidRPr="004945DC">
        <w:rPr>
          <w:b/>
        </w:rPr>
        <w:t>Upravljanje vjetroagregatom u slučaju ustanovljenog kvara na agregatu.</w:t>
      </w:r>
      <w:r w:rsidR="00CA400E">
        <w:rPr>
          <w:b/>
        </w:rPr>
        <w:t xml:space="preserve"> </w:t>
      </w:r>
      <w:r>
        <w:t>Razvijaju se sustavi za daljnju kontrolu nakon ustanovljenih raznih kvarova na vjetroagregatu kako bi se smanjila neefikasnost u takvim uvjetima.</w:t>
      </w:r>
    </w:p>
    <w:p w:rsidR="00CA400E" w:rsidRDefault="00CA400E" w:rsidP="004D4302">
      <w:r>
        <w:rPr>
          <w:b/>
        </w:rPr>
        <w:t>Istraživanje kvarova</w:t>
      </w:r>
      <w:r w:rsidR="005A57CF">
        <w:rPr>
          <w:b/>
        </w:rPr>
        <w:t xml:space="preserve"> u</w:t>
      </w:r>
      <w:r>
        <w:rPr>
          <w:b/>
        </w:rPr>
        <w:t xml:space="preserve"> rotoru. </w:t>
      </w:r>
      <w:r w:rsidRPr="00CA400E">
        <w:t>Istražuje se utjeca</w:t>
      </w:r>
      <w:r>
        <w:t xml:space="preserve">j </w:t>
      </w:r>
      <w:r w:rsidR="007C5677">
        <w:t>loma</w:t>
      </w:r>
      <w:r>
        <w:t xml:space="preserve"> na šipci rotora na daljnji rad sustava. Također se istražuje utjecaj navedenog kvara na susjedne elemente i mogućnost upravljanja vjetroagregatom unatoč kvaru.</w:t>
      </w:r>
    </w:p>
    <w:p w:rsidR="00CA400E" w:rsidRPr="00CA400E" w:rsidRDefault="00CA400E" w:rsidP="004D4302">
      <w:r w:rsidRPr="00CA400E">
        <w:rPr>
          <w:b/>
        </w:rPr>
        <w:t>Istraživanje</w:t>
      </w:r>
      <w:r>
        <w:rPr>
          <w:b/>
        </w:rPr>
        <w:t xml:space="preserve"> kvara na izolaciji namotaja statora. </w:t>
      </w:r>
      <w:r>
        <w:t xml:space="preserve">Istražuje se efekt unutarnjeg kratkog spoja </w:t>
      </w:r>
      <w:r w:rsidR="001600D0">
        <w:t>jedne faze na ostale varijable u sustavu</w:t>
      </w:r>
      <w:r>
        <w:t xml:space="preserve">. Cilj je spoznati utjecaj ovakvog tipa kvara na cjelokupnu korisnost sustava. </w:t>
      </w:r>
    </w:p>
    <w:p w:rsidR="004D4302" w:rsidRPr="004D4302" w:rsidRDefault="004D4302" w:rsidP="004D4302"/>
    <w:p w:rsidR="002F2B86" w:rsidRPr="002F2B86" w:rsidRDefault="002F2B86" w:rsidP="002F2B86"/>
    <w:p w:rsidR="00EE1CB8" w:rsidRDefault="00CC614A" w:rsidP="00D323D5">
      <w:pPr>
        <w:pStyle w:val="Heading1"/>
      </w:pPr>
      <w:bookmarkStart w:id="27" w:name="_Toc325434231"/>
      <w:r w:rsidRPr="00EE1CB8">
        <w:lastRenderedPageBreak/>
        <w:t>Neisplativost – glavna mana</w:t>
      </w:r>
      <w:bookmarkEnd w:id="27"/>
    </w:p>
    <w:p w:rsidR="007800DA" w:rsidRDefault="003C71EF" w:rsidP="007800DA">
      <w:r>
        <w:t xml:space="preserve">Plutajuće vjetroelektrane imaju stvarno mnogo prednosti i velik potencijal u budućnosti, no još uvijek postoji nevjerica prema novim projektima. Ulagači nerado daju svoj novac za velike projekte koji su još uvijek u testnoj fazi. </w:t>
      </w:r>
      <w:r w:rsidR="002161E7">
        <w:t xml:space="preserve">Energija vjetra još je uvijek niske isplativosti, a to ulagači znaju te zato kalkuliraju. Potrebni su deseci vjetroagregata da zamijene jednu nuklearnu elektranu, no ni tada nije sigurno da će biti dovoljno vjetra. </w:t>
      </w:r>
    </w:p>
    <w:p w:rsidR="0021294A" w:rsidRDefault="002161E7" w:rsidP="0021294A">
      <w:r>
        <w:t xml:space="preserve">Projekti plutajućih vjetroagregata </w:t>
      </w:r>
      <w:r w:rsidR="000D2254">
        <w:t>financijski su vrlo zahtjevni</w:t>
      </w:r>
      <w:r>
        <w:t xml:space="preserve"> i tu nema dvojbe. Potrebno je odvući </w:t>
      </w:r>
      <w:r w:rsidR="00497787">
        <w:t>vjetroagregat daleko na pučinu i tamo ga</w:t>
      </w:r>
      <w:r>
        <w:t xml:space="preserve"> ustabiliti sa skupom opremom i tek tada počinju financijski problemi. Sada su </w:t>
      </w:r>
      <w:r w:rsidR="00497787">
        <w:t>vjetro</w:t>
      </w:r>
      <w:r>
        <w:t xml:space="preserve">elektrane udaljenije od obale i od prvih naselja nego ikada prije. Kilometri i kilometri električnog kabela potrebni su da bi energiju prenijeli natrag na obalu. </w:t>
      </w:r>
      <w:r w:rsidR="00123E93">
        <w:t xml:space="preserve">U potrazi za konstantnijim i jačim vjetrom odlazimo sve dalje na pučinu i potrebno nam je sve više </w:t>
      </w:r>
      <w:r w:rsidR="005338EB">
        <w:t>kabela</w:t>
      </w:r>
      <w:r w:rsidR="0000085D">
        <w:t xml:space="preserve"> te niti za učvršćivanje</w:t>
      </w:r>
      <w:r w:rsidR="00123E93">
        <w:t>, a time i više novca.</w:t>
      </w:r>
      <w:r w:rsidR="0021294A">
        <w:t xml:space="preserve"> </w:t>
      </w:r>
    </w:p>
    <w:p w:rsidR="0021294A" w:rsidRDefault="0021294A" w:rsidP="0021294A">
      <w:r>
        <w:t>Također, vrlo je teško i skupo onemogućiti koroziju kabela koji se nalazi u moru te stoga strujni kablovi te njihovi priključci na vjetroagregate postaju mnogo skuplji od onih koji se koriste na kopnu. Najprije je potrebno međusobno spojiti vjetroagregate i tada dovesti energiju iz svih vjetroagregata do transformatora koji se najčešće nalazi u blizini vjetroelektrane</w:t>
      </w:r>
      <w:r w:rsidR="00B95AAA">
        <w:t xml:space="preserve"> [10]</w:t>
      </w:r>
      <w:r>
        <w:t>. On diže električni napon na vrijednost između 33 kV i 132 kV te se električna energija s tim naponom prenosi do elektroenergetske postaje na kopnu gdje se vrši spajanje na elektroenergetsku kopnenu mrežu.</w:t>
      </w:r>
    </w:p>
    <w:p w:rsidR="001B696E" w:rsidRPr="007800DA" w:rsidRDefault="001B696E" w:rsidP="008571D1"/>
    <w:p w:rsidR="00FC50C6" w:rsidRDefault="00CC614A" w:rsidP="00D323D5">
      <w:pPr>
        <w:pStyle w:val="Heading2"/>
      </w:pPr>
      <w:bookmarkStart w:id="28" w:name="_Toc325434232"/>
      <w:r w:rsidRPr="00EE1CB8">
        <w:t>Ostale mane</w:t>
      </w:r>
      <w:bookmarkEnd w:id="28"/>
    </w:p>
    <w:p w:rsidR="007B5B4A" w:rsidRDefault="00123E93" w:rsidP="00123E93">
      <w:r>
        <w:t>Pitanje je s čime uspoređujemo plutajuće vjetroelektrane. Ukoliko ih usporedimo s običnim vjetroelektranama na kopnu, mana je njihova kompleksna montaža i održavanje na moru.</w:t>
      </w:r>
      <w:r w:rsidR="007B5B4A">
        <w:t xml:space="preserve"> Ukoliko se pokvari neki dio vjetroagregata, a najčešće su to ležajevi i izolacija na žicama agregata, otežan je popravak jer se vjetroagregat nalazi na pučini. Za zimskih i jesenskih mjeseci ponekad je nemoguće po nekoliko mjeseci pristupiti vjetroagregatu zbog nevremena i valova. U tom slučaju vjetroagregat stoji izvan funkcije </w:t>
      </w:r>
      <w:r w:rsidR="005938B6">
        <w:t xml:space="preserve">nekoliko mjeseci te je potrebna redovita kontrola i servis što je također skupo. </w:t>
      </w:r>
    </w:p>
    <w:p w:rsidR="00123E93" w:rsidRDefault="001B696E" w:rsidP="00123E93">
      <w:r>
        <w:t>No postoji nekoliko nedostataka koje nose svi vjetroagregati pa tako i plutajući</w:t>
      </w:r>
      <w:r w:rsidR="001C5410">
        <w:t xml:space="preserve"> [10]</w:t>
      </w:r>
      <w:r>
        <w:t>:</w:t>
      </w:r>
    </w:p>
    <w:p w:rsidR="001B696E" w:rsidRPr="001B696E" w:rsidRDefault="000F229E" w:rsidP="000F229E">
      <w:pPr>
        <w:spacing w:before="0" w:after="0"/>
        <w:rPr>
          <w:rFonts w:cs="Arial"/>
        </w:rPr>
      </w:pPr>
      <w:r w:rsidRPr="000F229E">
        <w:rPr>
          <w:rFonts w:cs="Arial"/>
          <w:b/>
        </w:rPr>
        <w:t xml:space="preserve">Selidba ptica. </w:t>
      </w:r>
      <w:r>
        <w:rPr>
          <w:rFonts w:cs="Arial"/>
        </w:rPr>
        <w:t xml:space="preserve">Vjetroelektrane postaju prepreka za mnoge ptice koje mogu doći u kontakt s lopaticama vjetroagregata </w:t>
      </w:r>
    </w:p>
    <w:p w:rsidR="000F229E" w:rsidRDefault="000F229E" w:rsidP="001B696E">
      <w:pPr>
        <w:spacing w:before="0" w:after="0"/>
        <w:rPr>
          <w:rFonts w:cs="Arial"/>
        </w:rPr>
      </w:pPr>
    </w:p>
    <w:p w:rsidR="00497787" w:rsidRDefault="000F229E" w:rsidP="001B696E">
      <w:pPr>
        <w:spacing w:before="0" w:after="0"/>
        <w:rPr>
          <w:rFonts w:cs="Arial"/>
        </w:rPr>
      </w:pPr>
      <w:r>
        <w:rPr>
          <w:rFonts w:cs="Arial"/>
          <w:b/>
          <w:bCs/>
        </w:rPr>
        <w:lastRenderedPageBreak/>
        <w:t>Smetnja u navigaciji rijetkih vrsta životinja</w:t>
      </w:r>
      <w:r w:rsidR="001B696E" w:rsidRPr="000F229E">
        <w:rPr>
          <w:rFonts w:cs="Arial"/>
          <w:b/>
          <w:bCs/>
        </w:rPr>
        <w:t>.</w:t>
      </w:r>
      <w:r>
        <w:rPr>
          <w:rFonts w:cs="Arial"/>
        </w:rPr>
        <w:t xml:space="preserve"> Elektromagnetsko polje oko kabela koji izlazi iz vjetroagregata može biti smetnja za vrste koje se orijentiraju pomoću elektromagnetskih impulsa</w:t>
      </w:r>
      <w:r w:rsidR="00497787">
        <w:rPr>
          <w:rStyle w:val="FootnoteReference"/>
          <w:rFonts w:cs="Arial"/>
        </w:rPr>
        <w:footnoteReference w:id="2"/>
      </w:r>
      <w:r w:rsidR="00497787">
        <w:rPr>
          <w:rFonts w:cs="Arial"/>
        </w:rPr>
        <w:t>.</w:t>
      </w:r>
    </w:p>
    <w:p w:rsidR="00497787" w:rsidRDefault="00497787" w:rsidP="001B696E">
      <w:pPr>
        <w:spacing w:before="0" w:after="0"/>
        <w:rPr>
          <w:rFonts w:cs="Arial"/>
        </w:rPr>
      </w:pPr>
    </w:p>
    <w:p w:rsidR="001B696E" w:rsidRDefault="00497787" w:rsidP="001B696E">
      <w:pPr>
        <w:spacing w:before="0" w:after="0"/>
        <w:rPr>
          <w:rFonts w:cs="Arial"/>
        </w:rPr>
      </w:pPr>
      <w:r>
        <w:rPr>
          <w:rFonts w:cs="Arial"/>
        </w:rPr>
        <w:t>Stoga postoji mogućnost za nesvjesno narušavanje prirodne ravnoteže i pri takvim projektima treba biti oprezan.</w:t>
      </w:r>
    </w:p>
    <w:p w:rsidR="000F229E" w:rsidRPr="001B696E" w:rsidRDefault="000F229E" w:rsidP="001B696E">
      <w:pPr>
        <w:spacing w:before="0" w:after="0"/>
        <w:rPr>
          <w:rFonts w:cs="Arial"/>
        </w:rPr>
      </w:pPr>
    </w:p>
    <w:p w:rsidR="00EE1CB8" w:rsidRDefault="00CC614A" w:rsidP="00D323D5">
      <w:pPr>
        <w:pStyle w:val="Heading1"/>
        <w:rPr>
          <w:lang w:val="pl-PL"/>
        </w:rPr>
      </w:pPr>
      <w:bookmarkStart w:id="29" w:name="_Toc325434233"/>
      <w:r>
        <w:rPr>
          <w:lang w:val="pl-PL"/>
        </w:rPr>
        <w:lastRenderedPageBreak/>
        <w:t>Prvi plutajući vjetroagregati</w:t>
      </w:r>
      <w:bookmarkEnd w:id="29"/>
    </w:p>
    <w:p w:rsidR="00CD0FBB" w:rsidRDefault="00CD0FBB" w:rsidP="00D323D5">
      <w:pPr>
        <w:pStyle w:val="Heading2"/>
        <w:rPr>
          <w:lang w:val="pl-PL"/>
        </w:rPr>
      </w:pPr>
      <w:bookmarkStart w:id="30" w:name="_Toc325434234"/>
      <w:r>
        <w:rPr>
          <w:lang w:val="pl-PL"/>
        </w:rPr>
        <w:t>Blue H Technologies</w:t>
      </w:r>
      <w:bookmarkEnd w:id="30"/>
    </w:p>
    <w:p w:rsidR="000132AA" w:rsidRDefault="000132AA" w:rsidP="000132AA">
      <w:pPr>
        <w:rPr>
          <w:lang w:val="pl-PL"/>
        </w:rPr>
      </w:pPr>
      <w:r>
        <w:rPr>
          <w:lang w:val="pl-PL"/>
        </w:rPr>
        <w:t>Prvi plutajući prototip vjetroagregata napravila je i pokrenula nizozemska firma Blue H Technologies na jugoistoku Italije 2008. godine. Vjetroagregat je</w:t>
      </w:r>
      <w:r w:rsidR="006231F5">
        <w:rPr>
          <w:lang w:val="pl-PL"/>
        </w:rPr>
        <w:t xml:space="preserve"> bio</w:t>
      </w:r>
      <w:r>
        <w:rPr>
          <w:lang w:val="pl-PL"/>
        </w:rPr>
        <w:t xml:space="preserve"> snage 80 </w:t>
      </w:r>
      <w:r w:rsidRPr="000132AA">
        <w:rPr>
          <w:i/>
          <w:lang w:val="pl-PL"/>
        </w:rPr>
        <w:t>kW</w:t>
      </w:r>
      <w:r w:rsidR="006231F5">
        <w:rPr>
          <w:i/>
          <w:lang w:val="pl-PL"/>
        </w:rPr>
        <w:t>,</w:t>
      </w:r>
      <w:r>
        <w:rPr>
          <w:lang w:val="pl-PL"/>
        </w:rPr>
        <w:t xml:space="preserve"> </w:t>
      </w:r>
      <w:r w:rsidR="006231F5">
        <w:rPr>
          <w:lang w:val="pl-PL"/>
        </w:rPr>
        <w:t xml:space="preserve"> p</w:t>
      </w:r>
      <w:r>
        <w:rPr>
          <w:lang w:val="pl-PL"/>
        </w:rPr>
        <w:t>ostavljen na</w:t>
      </w:r>
      <w:r w:rsidR="00EB5C03">
        <w:rPr>
          <w:lang w:val="pl-PL"/>
        </w:rPr>
        <w:t xml:space="preserve"> dubini od 113 metara te udaljen čak 21 km od obale</w:t>
      </w:r>
      <w:r>
        <w:rPr>
          <w:lang w:val="pl-PL"/>
        </w:rPr>
        <w:t xml:space="preserve">. Služio je za </w:t>
      </w:r>
      <w:r w:rsidR="006231F5">
        <w:rPr>
          <w:lang w:val="pl-PL"/>
        </w:rPr>
        <w:t xml:space="preserve">testiranje pozicije za gradnju veće vjetroelektrane te je rastavljen iste godine. Za razliku od većine ostalih koji imaju </w:t>
      </w:r>
      <w:r w:rsidR="00CD0FBB">
        <w:rPr>
          <w:lang w:val="pl-PL"/>
        </w:rPr>
        <w:t>tro</w:t>
      </w:r>
      <w:r w:rsidR="006231F5">
        <w:rPr>
          <w:lang w:val="pl-PL"/>
        </w:rPr>
        <w:t>dijelnu, ovaj vjetroagregat</w:t>
      </w:r>
      <w:r w:rsidR="00CD0FBB">
        <w:rPr>
          <w:lang w:val="pl-PL"/>
        </w:rPr>
        <w:t xml:space="preserve"> ima dvo</w:t>
      </w:r>
      <w:r w:rsidR="006231F5">
        <w:rPr>
          <w:lang w:val="pl-PL"/>
        </w:rPr>
        <w:t>dijelnu elisu koja se brže okreće te proizvodi više buke, no to nije problem s obzirom na lokaciju na kojoj je bio smješten. Ova firma</w:t>
      </w:r>
      <w:r w:rsidR="007800DA">
        <w:rPr>
          <w:lang w:val="pl-PL"/>
        </w:rPr>
        <w:t xml:space="preserve"> je</w:t>
      </w:r>
      <w:r w:rsidR="006231F5">
        <w:rPr>
          <w:lang w:val="pl-PL"/>
        </w:rPr>
        <w:t xml:space="preserve"> na istom mjestu</w:t>
      </w:r>
      <w:r w:rsidR="007800DA">
        <w:rPr>
          <w:lang w:val="pl-PL"/>
        </w:rPr>
        <w:t xml:space="preserve"> izgradila</w:t>
      </w:r>
      <w:r w:rsidR="006231F5">
        <w:rPr>
          <w:lang w:val="pl-PL"/>
        </w:rPr>
        <w:t xml:space="preserve"> vjetroelektranu o</w:t>
      </w:r>
      <w:r w:rsidR="00CD0FBB">
        <w:rPr>
          <w:lang w:val="pl-PL"/>
        </w:rPr>
        <w:t xml:space="preserve">d čak 38 vjetroagregata te koriste zategnuti sistem sidrenja </w:t>
      </w:r>
      <w:r w:rsidR="00EB5C03">
        <w:rPr>
          <w:lang w:val="pl-PL"/>
        </w:rPr>
        <w:t>trokrakih</w:t>
      </w:r>
      <w:r w:rsidR="00CD0FBB">
        <w:rPr>
          <w:lang w:val="pl-PL"/>
        </w:rPr>
        <w:t xml:space="preserve"> platformi.</w:t>
      </w:r>
    </w:p>
    <w:p w:rsidR="00CD0FBB" w:rsidRDefault="00CD0FBB" w:rsidP="00D323D5">
      <w:pPr>
        <w:pStyle w:val="Heading2"/>
        <w:rPr>
          <w:lang w:val="pl-PL"/>
        </w:rPr>
      </w:pPr>
      <w:bookmarkStart w:id="31" w:name="_Toc325434235"/>
      <w:r>
        <w:rPr>
          <w:lang w:val="pl-PL"/>
        </w:rPr>
        <w:t>Hywind</w:t>
      </w:r>
      <w:bookmarkEnd w:id="31"/>
    </w:p>
    <w:p w:rsidR="00CD0FBB" w:rsidRDefault="00CD0FBB" w:rsidP="00CD0FBB">
      <w:pPr>
        <w:rPr>
          <w:lang w:val="pl-PL"/>
        </w:rPr>
      </w:pPr>
      <w:r>
        <w:rPr>
          <w:lang w:val="pl-PL"/>
        </w:rPr>
        <w:t>Prv</w:t>
      </w:r>
      <w:r w:rsidR="00B50D61">
        <w:rPr>
          <w:lang w:val="pl-PL"/>
        </w:rPr>
        <w:t xml:space="preserve">a prava verzija plutajućeg vjetroagregata </w:t>
      </w:r>
      <w:r>
        <w:rPr>
          <w:lang w:val="pl-PL"/>
        </w:rPr>
        <w:t>od čak 2.3 megavata je Hywind u norveš</w:t>
      </w:r>
      <w:r w:rsidR="00B50D61">
        <w:rPr>
          <w:lang w:val="pl-PL"/>
        </w:rPr>
        <w:t>kom dijelu Sjevernog mora. Z</w:t>
      </w:r>
      <w:r>
        <w:rPr>
          <w:lang w:val="pl-PL"/>
        </w:rPr>
        <w:t xml:space="preserve">a platformu koristi 100-metarski „plovak” uronjen u vodu te dodatno otežan utezima na </w:t>
      </w:r>
      <w:r w:rsidR="000026DB">
        <w:rPr>
          <w:lang w:val="pl-PL"/>
        </w:rPr>
        <w:t xml:space="preserve">3 </w:t>
      </w:r>
      <w:r>
        <w:rPr>
          <w:lang w:val="pl-PL"/>
        </w:rPr>
        <w:t>žic</w:t>
      </w:r>
      <w:r w:rsidR="000026DB">
        <w:rPr>
          <w:lang w:val="pl-PL"/>
        </w:rPr>
        <w:t>e</w:t>
      </w:r>
      <w:r>
        <w:rPr>
          <w:lang w:val="pl-PL"/>
        </w:rPr>
        <w:t xml:space="preserve"> koje drže vjetroelektranu na mjestu. </w:t>
      </w:r>
      <w:r w:rsidR="00EB5C03">
        <w:rPr>
          <w:lang w:val="pl-PL"/>
        </w:rPr>
        <w:t>Dopremanje i i</w:t>
      </w:r>
      <w:r w:rsidR="00B50D61">
        <w:rPr>
          <w:lang w:val="pl-PL"/>
        </w:rPr>
        <w:t>zgradnja</w:t>
      </w:r>
      <w:r w:rsidR="00EB5C03">
        <w:rPr>
          <w:lang w:val="pl-PL"/>
        </w:rPr>
        <w:t xml:space="preserve"> stajala</w:t>
      </w:r>
      <w:r w:rsidR="000D2254">
        <w:rPr>
          <w:lang w:val="pl-PL"/>
        </w:rPr>
        <w:t xml:space="preserve"> je</w:t>
      </w:r>
      <w:r w:rsidR="00EB5C03">
        <w:rPr>
          <w:lang w:val="pl-PL"/>
        </w:rPr>
        <w:t xml:space="preserve"> 62 mil</w:t>
      </w:r>
      <w:r w:rsidR="009E398B">
        <w:rPr>
          <w:lang w:val="pl-PL"/>
        </w:rPr>
        <w:t>ijuna</w:t>
      </w:r>
      <w:r w:rsidR="00EB5C03">
        <w:rPr>
          <w:lang w:val="pl-PL"/>
        </w:rPr>
        <w:t xml:space="preserve"> dolara, a godišnje proizvodi 9 GWh</w:t>
      </w:r>
      <w:r w:rsidR="007567D9">
        <w:rPr>
          <w:lang w:val="pl-PL"/>
        </w:rPr>
        <w:t xml:space="preserve"> električne energije</w:t>
      </w:r>
      <w:r w:rsidR="00EB5C03">
        <w:rPr>
          <w:lang w:val="pl-PL"/>
        </w:rPr>
        <w:t>. Nalazi se na 220 metara dubine 10 km od obale grada Karmoya. Konstrukcija je izdržala 11 met</w:t>
      </w:r>
      <w:r w:rsidR="007800DA">
        <w:rPr>
          <w:lang w:val="pl-PL"/>
        </w:rPr>
        <w:t>arske valove bez poteškoća te je</w:t>
      </w:r>
      <w:r w:rsidR="00EB5C03">
        <w:rPr>
          <w:lang w:val="pl-PL"/>
        </w:rPr>
        <w:t xml:space="preserve"> izgradnja sličnog sustava iste firme već </w:t>
      </w:r>
      <w:r w:rsidR="007800DA">
        <w:rPr>
          <w:lang w:val="pl-PL"/>
        </w:rPr>
        <w:t>završila u Americi i Škotsko</w:t>
      </w:r>
      <w:r w:rsidR="00624E8A">
        <w:rPr>
          <w:lang w:val="pl-PL"/>
        </w:rPr>
        <w:t>j</w:t>
      </w:r>
      <w:r w:rsidR="00060B2F">
        <w:rPr>
          <w:lang w:val="pl-PL"/>
        </w:rPr>
        <w:t xml:space="preserve"> [2]</w:t>
      </w:r>
      <w:r w:rsidR="00624E8A">
        <w:rPr>
          <w:lang w:val="pl-PL"/>
        </w:rPr>
        <w:t>.</w:t>
      </w:r>
    </w:p>
    <w:p w:rsidR="004D32C6" w:rsidRDefault="00E46815" w:rsidP="004D32C6">
      <w:pPr>
        <w:keepNext/>
      </w:pPr>
      <w:r>
        <w:rPr>
          <w:noProof/>
        </w:rPr>
        <w:drawing>
          <wp:inline distT="0" distB="0" distL="0" distR="0" wp14:anchorId="74F46C90" wp14:editId="5FF5D2E9">
            <wp:extent cx="4410075" cy="3295650"/>
            <wp:effectExtent l="0" t="0" r="0" b="0"/>
            <wp:docPr id="512" name="Picture 512" descr="Hywind_Oyvind_tow_ou_3024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ywind_Oyvind_tow_ou_30243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10075" cy="3295650"/>
                    </a:xfrm>
                    <a:prstGeom prst="rect">
                      <a:avLst/>
                    </a:prstGeom>
                    <a:noFill/>
                    <a:ln>
                      <a:noFill/>
                    </a:ln>
                  </pic:spPr>
                </pic:pic>
              </a:graphicData>
            </a:graphic>
          </wp:inline>
        </w:drawing>
      </w:r>
    </w:p>
    <w:p w:rsidR="004D32C6" w:rsidRPr="00CD0FBB" w:rsidRDefault="004D32C6" w:rsidP="004D32C6">
      <w:pPr>
        <w:pStyle w:val="Caption"/>
        <w:rPr>
          <w:lang w:val="pl-PL"/>
        </w:rPr>
      </w:pPr>
      <w:r>
        <w:t xml:space="preserve">Slika </w:t>
      </w:r>
      <w:r w:rsidR="00177CD2">
        <w:t>14</w:t>
      </w:r>
      <w:r w:rsidR="00494733">
        <w:fldChar w:fldCharType="begin"/>
      </w:r>
      <w:r w:rsidR="00494733">
        <w:instrText xml:space="preserve"> SEQ Slika \* ARABIC </w:instrText>
      </w:r>
      <w:r w:rsidR="00494733">
        <w:fldChar w:fldCharType="end"/>
      </w:r>
      <w:r>
        <w:t>: Postavljanje vjetroagregata Hywind</w:t>
      </w:r>
    </w:p>
    <w:p w:rsidR="00CD0FBB" w:rsidRPr="000132AA" w:rsidRDefault="00CD0FBB" w:rsidP="000132AA">
      <w:pPr>
        <w:rPr>
          <w:lang w:val="pl-PL"/>
        </w:rPr>
      </w:pPr>
    </w:p>
    <w:p w:rsidR="00AE6AF3" w:rsidRPr="00AE6AF3" w:rsidRDefault="00CC614A" w:rsidP="00AE6AF3">
      <w:pPr>
        <w:pStyle w:val="Heading2"/>
        <w:rPr>
          <w:lang w:val="pl-PL"/>
        </w:rPr>
      </w:pPr>
      <w:bookmarkStart w:id="32" w:name="_Toc325434236"/>
      <w:r>
        <w:rPr>
          <w:lang w:val="pl-PL"/>
        </w:rPr>
        <w:lastRenderedPageBreak/>
        <w:t>Plutajući vjetr</w:t>
      </w:r>
      <w:r w:rsidR="001A0E05">
        <w:rPr>
          <w:lang w:val="pl-PL"/>
        </w:rPr>
        <w:t>o</w:t>
      </w:r>
      <w:r w:rsidR="00572D44">
        <w:rPr>
          <w:lang w:val="pl-PL"/>
        </w:rPr>
        <w:t>a</w:t>
      </w:r>
      <w:r>
        <w:rPr>
          <w:lang w:val="pl-PL"/>
        </w:rPr>
        <w:t>gregati u Hrvatskoj</w:t>
      </w:r>
      <w:bookmarkEnd w:id="32"/>
    </w:p>
    <w:p w:rsidR="00AE6AF3" w:rsidRDefault="00AE6AF3" w:rsidP="00AE6AF3">
      <w:r>
        <w:t xml:space="preserve">Hrvatska Vlada najavila je prestrukturiranje hrvatskih brodogradilišta na način da bi mogli proizvoditi – vjetroelektrane. To je ideja Vlade i stranih ulagača i čini se da ide k svojem ostvarenju. Cilj je rasteretiti kopno sve većih potreba gradnje vjetroelektrana, ali i solarnih elektrana. </w:t>
      </w:r>
    </w:p>
    <w:p w:rsidR="00AE6AF3" w:rsidRDefault="00AE6AF3" w:rsidP="00AE6AF3">
      <w:r>
        <w:t>Proizvodnja energije u Hrvatskoj</w:t>
      </w:r>
      <w:r w:rsidRPr="00AE6AF3">
        <w:t xml:space="preserve"> ovisi o veličini </w:t>
      </w:r>
      <w:r>
        <w:t>plutajuće</w:t>
      </w:r>
      <w:r w:rsidRPr="00AE6AF3">
        <w:t xml:space="preserve"> vjetroelektrane koja zbog raspoložive morske površine praktički nije </w:t>
      </w:r>
      <w:r w:rsidR="00624E8A">
        <w:t>ograničena</w:t>
      </w:r>
      <w:r w:rsidRPr="00AE6AF3">
        <w:t xml:space="preserve"> veličinom, nego mogućnošću prihvata na elektroenergetski sustav.</w:t>
      </w:r>
    </w:p>
    <w:p w:rsidR="00AE6AF3" w:rsidRDefault="00AE6AF3" w:rsidP="00AE6AF3">
      <w:r>
        <w:t>Profesor Splitskog FESB-a Branko Klarin</w:t>
      </w:r>
      <w:r w:rsidR="000362C9">
        <w:t xml:space="preserve"> vjeruje u taj projekt iz još jednog razloga</w:t>
      </w:r>
      <w:r w:rsidR="00CF4C57">
        <w:t xml:space="preserve"> [8]</w:t>
      </w:r>
      <w:r w:rsidR="000362C9">
        <w:t xml:space="preserve">. </w:t>
      </w:r>
      <w:r w:rsidR="000362C9" w:rsidRPr="000362C9">
        <w:t>Naime, plutajući objekti mogu se uz manje preinake pretvoriti u pristaništa, a ako se postave valobrani, tada je na prostoru opasanom vjetroturbinama moguće stvoriti i umireno more, svojevrsnu lagunu, u kojoj bi se mogli smjestiti razni sadržaji. Neki od takvih sadržaja su vezovi za marine, ribogojilišta, fotonaponske plutače i slični. Takvi višenamjenski sustavi</w:t>
      </w:r>
      <w:r w:rsidR="000362C9">
        <w:t xml:space="preserve"> </w:t>
      </w:r>
      <w:r w:rsidR="000362C9" w:rsidRPr="000362C9">
        <w:t>povezivali bi</w:t>
      </w:r>
      <w:r w:rsidR="000362C9">
        <w:t xml:space="preserve"> i ostale djelatnosti i usluge </w:t>
      </w:r>
      <w:r w:rsidR="000362C9" w:rsidRPr="000362C9">
        <w:t>te bi predstavljali infrastrukturne objekte, analogno autocestama na kopnu.</w:t>
      </w:r>
    </w:p>
    <w:p w:rsidR="000362C9" w:rsidRDefault="000362C9" w:rsidP="00AE6AF3">
      <w:r w:rsidRPr="000362C9">
        <w:t>Za izvedivost cijelog projekta važna je i činjenica da takav objekt može početi funkcionirati i po fazama, tj. energija i ostali prihodi mogu početi pritjecati vrlo brzo, a nadogradnja modula može trajati dulje, ovisno o sredstvima. No najvažnije od svega jest da domaća brodogradilišta mogu sudjelovati u gradnji takvih vjetroelektrana.</w:t>
      </w:r>
    </w:p>
    <w:p w:rsidR="000362C9" w:rsidRDefault="000362C9" w:rsidP="00AE6AF3">
      <w:r>
        <w:t>Na hrvatskom</w:t>
      </w:r>
      <w:r w:rsidRPr="000362C9">
        <w:t xml:space="preserve"> dijelu Jadrana moguće</w:t>
      </w:r>
      <w:r>
        <w:t xml:space="preserve"> je</w:t>
      </w:r>
      <w:r w:rsidRPr="000362C9">
        <w:t xml:space="preserve"> odrediti tri do četiri velike lokacije s povoljnim vjetropotencijalima, koje su dovoljno udaljene od obale da ne utječu na okoliš, ne ometaju plovne puteve, ne kvare vizure ili utječu na druge aspekte.</w:t>
      </w:r>
    </w:p>
    <w:p w:rsidR="000362C9" w:rsidRPr="00AE6AF3" w:rsidRDefault="005749CE" w:rsidP="00AE6AF3">
      <w:r w:rsidRPr="005749CE">
        <w:t>Na sjeveru Europe škverovi su se s pogoršanjem situacije i padom narudžbi brodova počeli okretati vjetroagregatima, turbinama i drugim pomorskim objektima. Na tim poslovima zaposlenost je osigurana i pratećim industrijama</w:t>
      </w:r>
      <w:r>
        <w:t xml:space="preserve"> te bi stoga jedan ovakav projekt, za koji se vjeruje da bi osigurao 30 tisuća novih radnih mjesta, definitivno pokrenuo inženjerstvo i industriju u hrvatskoj</w:t>
      </w:r>
      <w:r w:rsidR="00CF4C57">
        <w:t xml:space="preserve"> [9]</w:t>
      </w:r>
      <w:r>
        <w:t>.</w:t>
      </w:r>
    </w:p>
    <w:p w:rsidR="00750888" w:rsidRDefault="00750888" w:rsidP="002742DF">
      <w:pPr>
        <w:pStyle w:val="Heading1"/>
      </w:pPr>
      <w:bookmarkStart w:id="33" w:name="_Toc113812271"/>
      <w:bookmarkStart w:id="34" w:name="_Toc325434237"/>
      <w:r w:rsidRPr="002742DF">
        <w:lastRenderedPageBreak/>
        <w:t>Zaključak</w:t>
      </w:r>
      <w:bookmarkStart w:id="35" w:name="_Toc73793800"/>
      <w:bookmarkStart w:id="36" w:name="_Toc73794370"/>
      <w:bookmarkStart w:id="37" w:name="_Toc113812272"/>
      <w:bookmarkEnd w:id="33"/>
      <w:bookmarkEnd w:id="34"/>
    </w:p>
    <w:p w:rsidR="00907960" w:rsidRDefault="00907960" w:rsidP="00907960">
      <w:r>
        <w:t xml:space="preserve">Radi ekoloških, ali i ekonomskih razloga potrebno je ulagati u nove čišće tehnologije. Plutajuće vjetroturbine svakako su jedna od tehnologija budućnosti i samo je pitanje vremena kada će Hrvatska i ostale zemlje početi masovno ulagati u ovakav oblik elektrana. </w:t>
      </w:r>
    </w:p>
    <w:p w:rsidR="00907960" w:rsidRDefault="00907960" w:rsidP="00907960">
      <w:r>
        <w:t xml:space="preserve">Energija vjetroelektrana je do sada bila uglavnom uvjetovana </w:t>
      </w:r>
      <w:r w:rsidR="00F319AB">
        <w:t xml:space="preserve">malom isplativošću, no plutajuće vjetroelektrane mogle bi to promijeniti. S obzirom na puno bolju iskoristivost vjetra na velikim udaljenostima od obala te ako se još malo poradi na jednostavnom i jeftinom dizajnu platformi, plutajući vjetroagregati postat će </w:t>
      </w:r>
      <w:r w:rsidR="004439CC">
        <w:t>vrlo traženi</w:t>
      </w:r>
      <w:r w:rsidR="00F319AB">
        <w:t xml:space="preserve">. </w:t>
      </w:r>
    </w:p>
    <w:p w:rsidR="005749CE" w:rsidRDefault="00F319AB" w:rsidP="005749CE">
      <w:r>
        <w:t>Veliki se potencijali skrivaju općenito na oceanu, a ovo je tek jedan od njih. Svakako treba iskoristiti sve mogućnosti koje ovakvi sustavi nude. Gradnja umjetnih otoka i pristaništa koji opskrbljuju energijom cijele gradove bliže je nego što se čini.</w:t>
      </w:r>
    </w:p>
    <w:p w:rsidR="00ED13B2" w:rsidRDefault="00F319AB" w:rsidP="00ED13B2">
      <w:r>
        <w:t xml:space="preserve">Ovdje smo dotaknuli samo neke od načina upravljanja i konstruiranja plutajućih vjetroagregata. Još ih je više neotkriveno i neistraženo. Uz vjetar, tu je i ogromna energija oceana koja samo čeka da bude iskorištena. Zašto ne implementirati koliko je god </w:t>
      </w:r>
      <w:r w:rsidR="00063B24">
        <w:t xml:space="preserve">moguće raznih načina iskorištavanja energije u jednu plutajuću vjetroelektranu koja se već nalazi daleko na pučini i opskrbljuje gradove električnom energijom? </w:t>
      </w:r>
    </w:p>
    <w:p w:rsidR="00ED13B2" w:rsidRDefault="00ED13B2" w:rsidP="00ED13B2"/>
    <w:p w:rsidR="00ED13B2" w:rsidRPr="00ED13B2" w:rsidRDefault="00ED13B2" w:rsidP="00ED13B2"/>
    <w:p w:rsidR="00750888" w:rsidRPr="002742DF" w:rsidRDefault="00750888" w:rsidP="002742DF">
      <w:pPr>
        <w:pStyle w:val="Heading1"/>
      </w:pPr>
      <w:bookmarkStart w:id="38" w:name="_Toc325434238"/>
      <w:r w:rsidRPr="002742DF">
        <w:lastRenderedPageBreak/>
        <w:t>Literatura</w:t>
      </w:r>
      <w:bookmarkEnd w:id="35"/>
      <w:bookmarkEnd w:id="36"/>
      <w:bookmarkEnd w:id="37"/>
      <w:bookmarkEnd w:id="38"/>
    </w:p>
    <w:p w:rsidR="000026DB" w:rsidRDefault="00930D83" w:rsidP="000026DB">
      <w:r>
        <w:t xml:space="preserve">[1] </w:t>
      </w:r>
      <w:hyperlink r:id="rId20" w:history="1">
        <w:r w:rsidR="00AF40B6">
          <w:rPr>
            <w:rStyle w:val="Hyperlink"/>
          </w:rPr>
          <w:t>http://www.maritimejournal.com/features101/marine-renewable-energy/floating-wind-turbines-new-developments-in-a-buoyant-market</w:t>
        </w:r>
      </w:hyperlink>
    </w:p>
    <w:p w:rsidR="00022748" w:rsidRDefault="00022748" w:rsidP="000026DB"/>
    <w:p w:rsidR="000026DB" w:rsidRDefault="00930D83" w:rsidP="000026DB">
      <w:r>
        <w:t xml:space="preserve">[2] </w:t>
      </w:r>
      <w:hyperlink r:id="rId21" w:history="1">
        <w:r w:rsidR="000026DB">
          <w:rPr>
            <w:rStyle w:val="Hyperlink"/>
          </w:rPr>
          <w:t>http://www.statoil.com/en/TechnologyInnovation/NewEnergy/RenewablePowerProduction/Offshore/Hywind/Pages/HywindPuttingWindPowerToTheTest.aspx</w:t>
        </w:r>
      </w:hyperlink>
    </w:p>
    <w:p w:rsidR="00022748" w:rsidRDefault="00022748" w:rsidP="000026DB"/>
    <w:p w:rsidR="00ED13B2" w:rsidRDefault="00930D83" w:rsidP="00ED13B2">
      <w:r>
        <w:t xml:space="preserve">[3] </w:t>
      </w:r>
      <w:hyperlink r:id="rId22" w:history="1">
        <w:r w:rsidR="000026DB">
          <w:rPr>
            <w:rStyle w:val="Hyperlink"/>
          </w:rPr>
          <w:t>http://inhabitat.com/new-wind-float-stable-enough-to-hold-worlds-largest-wind-turbine/</w:t>
        </w:r>
      </w:hyperlink>
    </w:p>
    <w:p w:rsidR="00022748" w:rsidRDefault="00022748" w:rsidP="00ED13B2"/>
    <w:p w:rsidR="00ED13B2" w:rsidRDefault="00930D83" w:rsidP="00ED13B2">
      <w:r>
        <w:t xml:space="preserve">[4] </w:t>
      </w:r>
      <w:hyperlink r:id="rId23" w:history="1">
        <w:r w:rsidR="00022748">
          <w:rPr>
            <w:rStyle w:val="Hyperlink"/>
          </w:rPr>
          <w:t>http://www.treehugger.com/renewable-energy/sweden-to-launch-wave-energy-site-to-power-20-homes.html</w:t>
        </w:r>
      </w:hyperlink>
    </w:p>
    <w:p w:rsidR="00ED13B2" w:rsidRDefault="00ED13B2" w:rsidP="00ED13B2"/>
    <w:p w:rsidR="00ED13B2" w:rsidRDefault="00930D83" w:rsidP="00ED13B2">
      <w:r>
        <w:t xml:space="preserve">[5] </w:t>
      </w:r>
      <w:hyperlink r:id="rId24" w:history="1">
        <w:r w:rsidR="00022748">
          <w:rPr>
            <w:rStyle w:val="Hyperlink"/>
          </w:rPr>
          <w:t>http://www.windflip.com</w:t>
        </w:r>
      </w:hyperlink>
    </w:p>
    <w:p w:rsidR="00022748" w:rsidRDefault="00022748" w:rsidP="00ED13B2"/>
    <w:p w:rsidR="00022748" w:rsidRDefault="00930D83" w:rsidP="00ED13B2">
      <w:r>
        <w:t xml:space="preserve">[6] </w:t>
      </w:r>
      <w:hyperlink r:id="rId25" w:history="1">
        <w:r w:rsidR="00022748">
          <w:rPr>
            <w:rStyle w:val="Hyperlink"/>
          </w:rPr>
          <w:t>http://www.greentechmedia.com/articles/read/when-oil-rig-met-wind-turbine-5692/</w:t>
        </w:r>
      </w:hyperlink>
    </w:p>
    <w:p w:rsidR="00D82763" w:rsidRDefault="00D82763" w:rsidP="00ED13B2"/>
    <w:p w:rsidR="00D82763" w:rsidRDefault="00930D83" w:rsidP="00ED13B2">
      <w:r>
        <w:t xml:space="preserve">[7] </w:t>
      </w:r>
      <w:hyperlink r:id="rId26" w:history="1">
        <w:r w:rsidR="00D82763">
          <w:rPr>
            <w:rStyle w:val="Hyperlink"/>
          </w:rPr>
          <w:t>http://en.wikipedia.org/wiki/Floating_wind_turbine</w:t>
        </w:r>
      </w:hyperlink>
    </w:p>
    <w:p w:rsidR="005749CE" w:rsidRDefault="005749CE" w:rsidP="00ED13B2"/>
    <w:p w:rsidR="005749CE" w:rsidRDefault="00930D83" w:rsidP="00ED13B2">
      <w:r>
        <w:t xml:space="preserve">[8] </w:t>
      </w:r>
      <w:hyperlink r:id="rId27" w:history="1">
        <w:r w:rsidR="005749CE">
          <w:rPr>
            <w:rStyle w:val="Hyperlink"/>
          </w:rPr>
          <w:t>http://www.vjesnik.hr/Article.aspx?ID=0501DCD8-5586-43F8-ABD1-63E49242DD09</w:t>
        </w:r>
      </w:hyperlink>
    </w:p>
    <w:p w:rsidR="005749CE" w:rsidRDefault="005749CE" w:rsidP="00ED13B2"/>
    <w:p w:rsidR="005749CE" w:rsidRDefault="00930D83" w:rsidP="00ED13B2">
      <w:r>
        <w:t xml:space="preserve">[9] </w:t>
      </w:r>
      <w:hyperlink r:id="rId28" w:history="1">
        <w:r w:rsidR="005749CE">
          <w:rPr>
            <w:rStyle w:val="Hyperlink"/>
          </w:rPr>
          <w:t>http://www.poslovni.hr/vijesti/koncar-bi-sa-skverovima-gradio-pucinske-vjetroelektrane-na-jadranu-197604.aspx</w:t>
        </w:r>
      </w:hyperlink>
    </w:p>
    <w:p w:rsidR="005749CE" w:rsidRDefault="005749CE" w:rsidP="00ED13B2"/>
    <w:p w:rsidR="0021294A" w:rsidRDefault="00930D83" w:rsidP="00ED13B2">
      <w:r>
        <w:t xml:space="preserve">[10] </w:t>
      </w:r>
      <w:hyperlink r:id="rId29" w:history="1">
        <w:r w:rsidR="0021294A">
          <w:rPr>
            <w:rStyle w:val="Hyperlink"/>
          </w:rPr>
          <w:t>http://ocsenergy.anl.gov/guide/wind/</w:t>
        </w:r>
      </w:hyperlink>
    </w:p>
    <w:p w:rsidR="004D4302" w:rsidRDefault="004D4302" w:rsidP="00ED13B2"/>
    <w:p w:rsidR="004D4302" w:rsidRDefault="004D4302" w:rsidP="00ED13B2">
      <w:r>
        <w:t xml:space="preserve">[11] </w:t>
      </w:r>
      <w:hyperlink r:id="rId30" w:history="1">
        <w:r>
          <w:rPr>
            <w:rStyle w:val="Hyperlink"/>
          </w:rPr>
          <w:t>http://www.iset.uni-kassel.de/osmr/download/PaperEWEC2003.pdf</w:t>
        </w:r>
      </w:hyperlink>
    </w:p>
    <w:p w:rsidR="004D4302" w:rsidRDefault="004D4302" w:rsidP="00ED13B2"/>
    <w:p w:rsidR="004D4302" w:rsidRDefault="004D4302" w:rsidP="00ED13B2">
      <w:r>
        <w:t xml:space="preserve">[12] </w:t>
      </w:r>
      <w:hyperlink r:id="rId31" w:history="1">
        <w:r>
          <w:rPr>
            <w:rStyle w:val="Hyperlink"/>
          </w:rPr>
          <w:t>http://www.ieam.tuwien.ac.at/research/mongs/EN/</w:t>
        </w:r>
      </w:hyperlink>
    </w:p>
    <w:p w:rsidR="00AF40B6" w:rsidRDefault="00AF40B6" w:rsidP="00ED13B2"/>
    <w:p w:rsidR="00AF40B6" w:rsidRDefault="00AF40B6" w:rsidP="00ED13B2">
      <w:r>
        <w:t xml:space="preserve">[13] </w:t>
      </w:r>
      <w:hyperlink r:id="rId32" w:history="1">
        <w:r>
          <w:rPr>
            <w:rStyle w:val="Hyperlink"/>
          </w:rPr>
          <w:t>http://wind.nrel.gov/public/SeaCon/Proceedings/Copenhagen.Offshore.Wind.2005/documents/papers/Future_innovative_solutions/S.Butterfield_Engineering_Challenges_for_Floating.pdf</w:t>
        </w:r>
      </w:hyperlink>
    </w:p>
    <w:p w:rsidR="00750888" w:rsidRPr="002951B0" w:rsidRDefault="00750888" w:rsidP="002951B0">
      <w:pPr>
        <w:pStyle w:val="Heading1"/>
      </w:pPr>
      <w:bookmarkStart w:id="39" w:name="_Toc325434239"/>
      <w:r w:rsidRPr="002951B0">
        <w:lastRenderedPageBreak/>
        <w:t>Sažetak</w:t>
      </w:r>
      <w:bookmarkEnd w:id="39"/>
    </w:p>
    <w:p w:rsidR="00ED13B2" w:rsidRDefault="002951B0" w:rsidP="00ED13B2">
      <w:r w:rsidRPr="002951B0">
        <w:t>Zbog ekoloških i ekonomskih razloga vjetrolektrane kao obnovljivi izvor postaju sve zanimljivije i dominantije. S obzirom da su brzine vjetrova daleko veće na pučini, nego na obalama i kopnu, cilj je postaviti vjetroelektrane čim dalje na pučinu te se zbog prevelikih morskih dubina počinju razvijati plutajući vjetroagregati. Uz brojne prednosti, dolaze i brojne mane od kojih je zasada najveća cijena takvih sustava. Cilj ovog seminara je istražiti perspektivu plutajućih vjetragregata u bliskoj i daljoj budućnosti, te usporedbom prednosti i mana komentirati isplativost investicije u takve su</w:t>
      </w:r>
      <w:r w:rsidR="00892A14">
        <w:t>stave. U ovom seminaru prolazi se</w:t>
      </w:r>
      <w:r w:rsidRPr="002951B0">
        <w:t xml:space="preserve"> kroz zasada poznate inačice takvih elektrana te kroz potpuno nove ideje za čim bolju efikasnost i isplativost. Također, bitno je i spomenuti kako se jedan od takvih sustava planira graditi i u Jadranskom moru te </w:t>
      </w:r>
      <w:r w:rsidR="00892A14">
        <w:t>se</w:t>
      </w:r>
      <w:r w:rsidRPr="002951B0">
        <w:t xml:space="preserve"> također i ta tema </w:t>
      </w:r>
      <w:r w:rsidR="00892A14">
        <w:t>obrađuje</w:t>
      </w:r>
      <w:r w:rsidRPr="002951B0">
        <w:t xml:space="preserve"> u ovom seminaru.</w:t>
      </w:r>
    </w:p>
    <w:p w:rsidR="00ED13B2" w:rsidRPr="00ED13B2" w:rsidRDefault="00ED13B2" w:rsidP="00ED13B2"/>
    <w:p w:rsidR="00750888" w:rsidRDefault="00750888" w:rsidP="00750888"/>
    <w:p w:rsidR="00F048A7" w:rsidRDefault="00F048A7" w:rsidP="00750888"/>
    <w:p w:rsidR="00F048A7" w:rsidRPr="00750888" w:rsidRDefault="00F048A7" w:rsidP="00750888"/>
    <w:sectPr w:rsidR="00F048A7" w:rsidRPr="00750888" w:rsidSect="002951B0">
      <w:headerReference w:type="even" r:id="rId33"/>
      <w:headerReference w:type="default" r:id="rId34"/>
      <w:footerReference w:type="default" r:id="rId35"/>
      <w:type w:val="continuous"/>
      <w:pgSz w:w="11906" w:h="16838" w:code="9"/>
      <w:pgMar w:top="1701" w:right="1134" w:bottom="1701" w:left="1701" w:header="680"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132" w:rsidRDefault="00021132" w:rsidP="00750888">
      <w:r>
        <w:separator/>
      </w:r>
    </w:p>
    <w:p w:rsidR="00021132" w:rsidRDefault="00021132" w:rsidP="00750888"/>
    <w:p w:rsidR="00021132" w:rsidRDefault="00021132" w:rsidP="00750888"/>
    <w:p w:rsidR="00021132" w:rsidRDefault="00021132"/>
  </w:endnote>
  <w:endnote w:type="continuationSeparator" w:id="0">
    <w:p w:rsidR="00021132" w:rsidRDefault="00021132" w:rsidP="00750888">
      <w:r>
        <w:continuationSeparator/>
      </w:r>
    </w:p>
    <w:p w:rsidR="00021132" w:rsidRDefault="00021132" w:rsidP="00750888"/>
    <w:p w:rsidR="00021132" w:rsidRDefault="00021132" w:rsidP="00750888"/>
    <w:p w:rsidR="00021132" w:rsidRDefault="00021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02"/>
    <w:family w:val="auto"/>
    <w:notTrueType/>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4A" w:rsidRPr="00C2068C" w:rsidRDefault="0021294A" w:rsidP="00750888">
    <w:r>
      <w:tab/>
    </w:r>
    <w:r w:rsidRPr="00C2068C">
      <w:fldChar w:fldCharType="begin"/>
    </w:r>
    <w:r w:rsidRPr="00C2068C">
      <w:instrText xml:space="preserve"> PAGE </w:instrText>
    </w:r>
    <w:r w:rsidRPr="00C2068C">
      <w:fldChar w:fldCharType="separate"/>
    </w:r>
    <w:r>
      <w:rPr>
        <w:noProof/>
      </w:rPr>
      <w:t>32</w:t>
    </w:r>
    <w:r w:rsidRPr="00C2068C">
      <w:fldChar w:fldCharType="end"/>
    </w:r>
  </w:p>
  <w:p w:rsidR="0021294A" w:rsidRDefault="0021294A" w:rsidP="00750888"/>
  <w:p w:rsidR="0021294A" w:rsidRDefault="0021294A" w:rsidP="007508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4A" w:rsidRDefault="0021294A" w:rsidP="00F73319">
    <w:pPr>
      <w:pStyle w:val="Footer"/>
      <w:jc w:val="right"/>
    </w:pPr>
    <w:r>
      <w:rPr>
        <w:rStyle w:val="PageNumber"/>
      </w:rPr>
      <w:fldChar w:fldCharType="begin"/>
    </w:r>
    <w:r>
      <w:rPr>
        <w:rStyle w:val="PageNumber"/>
      </w:rPr>
      <w:instrText xml:space="preserve"> PAGE </w:instrText>
    </w:r>
    <w:r>
      <w:rPr>
        <w:rStyle w:val="PageNumber"/>
      </w:rPr>
      <w:fldChar w:fldCharType="separate"/>
    </w:r>
    <w:r w:rsidR="00DF50D9">
      <w:rPr>
        <w:rStyle w:val="PageNumber"/>
        <w:noProof/>
      </w:rPr>
      <w:t>7</w:t>
    </w:r>
    <w:r>
      <w:rPr>
        <w:rStyle w:val="PageNumber"/>
      </w:rPr>
      <w:fldChar w:fldCharType="end"/>
    </w:r>
  </w:p>
  <w:p w:rsidR="0021294A" w:rsidRDefault="002129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132" w:rsidRDefault="00021132" w:rsidP="00750888">
      <w:r>
        <w:separator/>
      </w:r>
    </w:p>
    <w:p w:rsidR="00021132" w:rsidRDefault="00021132" w:rsidP="00750888"/>
    <w:p w:rsidR="00021132" w:rsidRDefault="00021132" w:rsidP="00750888"/>
    <w:p w:rsidR="00021132" w:rsidRDefault="00021132"/>
  </w:footnote>
  <w:footnote w:type="continuationSeparator" w:id="0">
    <w:p w:rsidR="00021132" w:rsidRDefault="00021132" w:rsidP="00750888">
      <w:r>
        <w:continuationSeparator/>
      </w:r>
    </w:p>
    <w:p w:rsidR="00021132" w:rsidRDefault="00021132" w:rsidP="00750888"/>
    <w:p w:rsidR="00021132" w:rsidRDefault="00021132" w:rsidP="00750888"/>
    <w:p w:rsidR="00021132" w:rsidRDefault="00021132"/>
  </w:footnote>
  <w:footnote w:id="1">
    <w:p w:rsidR="0021294A" w:rsidRDefault="0021294A">
      <w:pPr>
        <w:pStyle w:val="FootnoteText"/>
      </w:pPr>
      <w:r>
        <w:rPr>
          <w:rStyle w:val="FootnoteReference"/>
        </w:rPr>
        <w:footnoteRef/>
      </w:r>
      <w:r>
        <w:t xml:space="preserve"> Brodovi koji se koriste za kopanje dna. Na jednoj strani broda se nalazi kran koji brod koristi za kopanje, a suprotna strana platforme je ispunjena balastnom vodom kako bi na obje strane broda bila jednaka sila.</w:t>
      </w:r>
    </w:p>
  </w:footnote>
  <w:footnote w:id="2">
    <w:p w:rsidR="0021294A" w:rsidRDefault="0021294A">
      <w:pPr>
        <w:pStyle w:val="FootnoteText"/>
      </w:pPr>
      <w:r>
        <w:rPr>
          <w:rStyle w:val="FootnoteReference"/>
        </w:rPr>
        <w:footnoteRef/>
      </w:r>
      <w:r>
        <w:t xml:space="preserve"> Morski psi hvataju imaju osjetilo za elektromagnetsko polje te na taj način hvataju plijen.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4A" w:rsidRPr="00350ADB" w:rsidRDefault="0021294A" w:rsidP="00750888">
    <w:r w:rsidRPr="00350ADB">
      <w:t>Kvaliteta usluge u OpenBSD-u</w:t>
    </w:r>
  </w:p>
  <w:p w:rsidR="0021294A" w:rsidRDefault="0021294A" w:rsidP="00750888"/>
  <w:p w:rsidR="0021294A" w:rsidRDefault="0021294A" w:rsidP="0075088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4A" w:rsidRDefault="0021294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4A" w:rsidRDefault="0021294A">
    <w:pPr>
      <w:pStyle w:val="Header"/>
    </w:pPr>
  </w:p>
  <w:p w:rsidR="0021294A" w:rsidRDefault="002129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0000004"/>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5"/>
    <w:multiLevelType w:val="multilevel"/>
    <w:tmpl w:val="0000000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6"/>
    <w:multiLevelType w:val="multilevel"/>
    <w:tmpl w:val="0000000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7"/>
    <w:multiLevelType w:val="multilevel"/>
    <w:tmpl w:val="0000000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5872B2C"/>
    <w:multiLevelType w:val="hybridMultilevel"/>
    <w:tmpl w:val="E876973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0FF14A94"/>
    <w:multiLevelType w:val="multilevel"/>
    <w:tmpl w:val="041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2382263"/>
    <w:multiLevelType w:val="hybridMultilevel"/>
    <w:tmpl w:val="EA12451C"/>
    <w:lvl w:ilvl="0" w:tplc="041A000F">
      <w:start w:val="1"/>
      <w:numFmt w:val="decimal"/>
      <w:lvlText w:val="%1."/>
      <w:lvlJc w:val="left"/>
      <w:pPr>
        <w:tabs>
          <w:tab w:val="num" w:pos="1151"/>
        </w:tabs>
        <w:ind w:left="1151" w:hanging="360"/>
      </w:pPr>
    </w:lvl>
    <w:lvl w:ilvl="1" w:tplc="041A0019" w:tentative="1">
      <w:start w:val="1"/>
      <w:numFmt w:val="lowerLetter"/>
      <w:lvlText w:val="%2."/>
      <w:lvlJc w:val="left"/>
      <w:pPr>
        <w:tabs>
          <w:tab w:val="num" w:pos="1871"/>
        </w:tabs>
        <w:ind w:left="1871" w:hanging="360"/>
      </w:pPr>
    </w:lvl>
    <w:lvl w:ilvl="2" w:tplc="041A001B" w:tentative="1">
      <w:start w:val="1"/>
      <w:numFmt w:val="lowerRoman"/>
      <w:lvlText w:val="%3."/>
      <w:lvlJc w:val="right"/>
      <w:pPr>
        <w:tabs>
          <w:tab w:val="num" w:pos="2591"/>
        </w:tabs>
        <w:ind w:left="2591" w:hanging="180"/>
      </w:pPr>
    </w:lvl>
    <w:lvl w:ilvl="3" w:tplc="041A000F" w:tentative="1">
      <w:start w:val="1"/>
      <w:numFmt w:val="decimal"/>
      <w:lvlText w:val="%4."/>
      <w:lvlJc w:val="left"/>
      <w:pPr>
        <w:tabs>
          <w:tab w:val="num" w:pos="3311"/>
        </w:tabs>
        <w:ind w:left="3311" w:hanging="360"/>
      </w:pPr>
    </w:lvl>
    <w:lvl w:ilvl="4" w:tplc="041A0019" w:tentative="1">
      <w:start w:val="1"/>
      <w:numFmt w:val="lowerLetter"/>
      <w:lvlText w:val="%5."/>
      <w:lvlJc w:val="left"/>
      <w:pPr>
        <w:tabs>
          <w:tab w:val="num" w:pos="4031"/>
        </w:tabs>
        <w:ind w:left="4031" w:hanging="360"/>
      </w:pPr>
    </w:lvl>
    <w:lvl w:ilvl="5" w:tplc="041A001B" w:tentative="1">
      <w:start w:val="1"/>
      <w:numFmt w:val="lowerRoman"/>
      <w:lvlText w:val="%6."/>
      <w:lvlJc w:val="right"/>
      <w:pPr>
        <w:tabs>
          <w:tab w:val="num" w:pos="4751"/>
        </w:tabs>
        <w:ind w:left="4751" w:hanging="180"/>
      </w:pPr>
    </w:lvl>
    <w:lvl w:ilvl="6" w:tplc="041A000F" w:tentative="1">
      <w:start w:val="1"/>
      <w:numFmt w:val="decimal"/>
      <w:lvlText w:val="%7."/>
      <w:lvlJc w:val="left"/>
      <w:pPr>
        <w:tabs>
          <w:tab w:val="num" w:pos="5471"/>
        </w:tabs>
        <w:ind w:left="5471" w:hanging="360"/>
      </w:pPr>
    </w:lvl>
    <w:lvl w:ilvl="7" w:tplc="041A0019" w:tentative="1">
      <w:start w:val="1"/>
      <w:numFmt w:val="lowerLetter"/>
      <w:lvlText w:val="%8."/>
      <w:lvlJc w:val="left"/>
      <w:pPr>
        <w:tabs>
          <w:tab w:val="num" w:pos="6191"/>
        </w:tabs>
        <w:ind w:left="6191" w:hanging="360"/>
      </w:pPr>
    </w:lvl>
    <w:lvl w:ilvl="8" w:tplc="041A001B" w:tentative="1">
      <w:start w:val="1"/>
      <w:numFmt w:val="lowerRoman"/>
      <w:lvlText w:val="%9."/>
      <w:lvlJc w:val="right"/>
      <w:pPr>
        <w:tabs>
          <w:tab w:val="num" w:pos="6911"/>
        </w:tabs>
        <w:ind w:left="6911" w:hanging="180"/>
      </w:pPr>
    </w:lvl>
  </w:abstractNum>
  <w:abstractNum w:abstractNumId="10">
    <w:nsid w:val="15C435F4"/>
    <w:multiLevelType w:val="multilevel"/>
    <w:tmpl w:val="3AC4F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9D3380"/>
    <w:multiLevelType w:val="multilevel"/>
    <w:tmpl w:val="041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1795104"/>
    <w:multiLevelType w:val="multilevel"/>
    <w:tmpl w:val="8FA2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E368BC"/>
    <w:multiLevelType w:val="multilevel"/>
    <w:tmpl w:val="77B6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3B00C5"/>
    <w:multiLevelType w:val="multilevel"/>
    <w:tmpl w:val="070CA452"/>
    <w:lvl w:ilvl="0">
      <w:start w:val="1"/>
      <w:numFmt w:val="decimal"/>
      <w:lvlText w:val="%1."/>
      <w:lvlJc w:val="left"/>
      <w:pPr>
        <w:tabs>
          <w:tab w:val="num" w:pos="720"/>
        </w:tabs>
        <w:ind w:left="720" w:hanging="360"/>
      </w:pPr>
      <w:rPr>
        <w:rFonts w:ascii="Tahoma" w:hAnsi="Tahom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53039B8"/>
    <w:multiLevelType w:val="multilevel"/>
    <w:tmpl w:val="F500C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71B511C"/>
    <w:multiLevelType w:val="multilevel"/>
    <w:tmpl w:val="144E5EB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37D47806"/>
    <w:multiLevelType w:val="multilevel"/>
    <w:tmpl w:val="99FC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BB223D"/>
    <w:multiLevelType w:val="hybridMultilevel"/>
    <w:tmpl w:val="823C9D2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3CDF65B6"/>
    <w:multiLevelType w:val="hybridMultilevel"/>
    <w:tmpl w:val="6D10928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44890AB3"/>
    <w:multiLevelType w:val="hybridMultilevel"/>
    <w:tmpl w:val="402AE3CC"/>
    <w:lvl w:ilvl="0" w:tplc="55C83286">
      <w:start w:val="1"/>
      <w:numFmt w:val="decimal"/>
      <w:lvlText w:val="%1."/>
      <w:lvlJc w:val="left"/>
      <w:pPr>
        <w:tabs>
          <w:tab w:val="num" w:pos="284"/>
        </w:tabs>
        <w:ind w:left="397" w:hanging="28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46BE20A9"/>
    <w:multiLevelType w:val="hybridMultilevel"/>
    <w:tmpl w:val="AB70736A"/>
    <w:lvl w:ilvl="0" w:tplc="A2B22ED4">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9225B52"/>
    <w:multiLevelType w:val="hybridMultilevel"/>
    <w:tmpl w:val="5A64001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4D9102BC"/>
    <w:multiLevelType w:val="hybridMultilevel"/>
    <w:tmpl w:val="492C9FD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nsid w:val="52F413D7"/>
    <w:multiLevelType w:val="hybridMultilevel"/>
    <w:tmpl w:val="B4105BB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nsid w:val="5BCB4B99"/>
    <w:multiLevelType w:val="multilevel"/>
    <w:tmpl w:val="DBE458A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nsid w:val="5CFE3D8E"/>
    <w:multiLevelType w:val="multilevel"/>
    <w:tmpl w:val="431E3A6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603D4E6C"/>
    <w:multiLevelType w:val="multilevel"/>
    <w:tmpl w:val="6C3A8304"/>
    <w:lvl w:ilvl="0">
      <w:start w:val="1"/>
      <w:numFmt w:val="decimal"/>
      <w:lvlText w:val="%1."/>
      <w:lvlJc w:val="left"/>
      <w:pPr>
        <w:tabs>
          <w:tab w:val="num" w:pos="357"/>
        </w:tabs>
        <w:ind w:left="454" w:hanging="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59F50CD"/>
    <w:multiLevelType w:val="hybridMultilevel"/>
    <w:tmpl w:val="0D8E3C04"/>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nsid w:val="68DC7D57"/>
    <w:multiLevelType w:val="hybridMultilevel"/>
    <w:tmpl w:val="72708CEE"/>
    <w:lvl w:ilvl="0" w:tplc="041A0001">
      <w:start w:val="1"/>
      <w:numFmt w:val="bullet"/>
      <w:lvlText w:val=""/>
      <w:lvlJc w:val="left"/>
      <w:pPr>
        <w:tabs>
          <w:tab w:val="num" w:pos="1259"/>
        </w:tabs>
        <w:ind w:left="1259" w:hanging="360"/>
      </w:pPr>
      <w:rPr>
        <w:rFonts w:ascii="Symbol" w:hAnsi="Symbol" w:hint="default"/>
      </w:rPr>
    </w:lvl>
    <w:lvl w:ilvl="1" w:tplc="041A0003">
      <w:start w:val="1"/>
      <w:numFmt w:val="bullet"/>
      <w:lvlText w:val="o"/>
      <w:lvlJc w:val="left"/>
      <w:pPr>
        <w:tabs>
          <w:tab w:val="num" w:pos="1979"/>
        </w:tabs>
        <w:ind w:left="1979" w:hanging="360"/>
      </w:pPr>
      <w:rPr>
        <w:rFonts w:ascii="Courier New" w:hAnsi="Courier New" w:cs="Courier New" w:hint="default"/>
      </w:rPr>
    </w:lvl>
    <w:lvl w:ilvl="2" w:tplc="041A0005" w:tentative="1">
      <w:start w:val="1"/>
      <w:numFmt w:val="bullet"/>
      <w:lvlText w:val=""/>
      <w:lvlJc w:val="left"/>
      <w:pPr>
        <w:tabs>
          <w:tab w:val="num" w:pos="2699"/>
        </w:tabs>
        <w:ind w:left="2699" w:hanging="360"/>
      </w:pPr>
      <w:rPr>
        <w:rFonts w:ascii="Wingdings" w:hAnsi="Wingdings" w:hint="default"/>
      </w:rPr>
    </w:lvl>
    <w:lvl w:ilvl="3" w:tplc="041A0001" w:tentative="1">
      <w:start w:val="1"/>
      <w:numFmt w:val="bullet"/>
      <w:lvlText w:val=""/>
      <w:lvlJc w:val="left"/>
      <w:pPr>
        <w:tabs>
          <w:tab w:val="num" w:pos="3419"/>
        </w:tabs>
        <w:ind w:left="3419" w:hanging="360"/>
      </w:pPr>
      <w:rPr>
        <w:rFonts w:ascii="Symbol" w:hAnsi="Symbol" w:hint="default"/>
      </w:rPr>
    </w:lvl>
    <w:lvl w:ilvl="4" w:tplc="041A0003" w:tentative="1">
      <w:start w:val="1"/>
      <w:numFmt w:val="bullet"/>
      <w:lvlText w:val="o"/>
      <w:lvlJc w:val="left"/>
      <w:pPr>
        <w:tabs>
          <w:tab w:val="num" w:pos="4139"/>
        </w:tabs>
        <w:ind w:left="4139" w:hanging="360"/>
      </w:pPr>
      <w:rPr>
        <w:rFonts w:ascii="Courier New" w:hAnsi="Courier New" w:cs="Courier New" w:hint="default"/>
      </w:rPr>
    </w:lvl>
    <w:lvl w:ilvl="5" w:tplc="041A0005" w:tentative="1">
      <w:start w:val="1"/>
      <w:numFmt w:val="bullet"/>
      <w:lvlText w:val=""/>
      <w:lvlJc w:val="left"/>
      <w:pPr>
        <w:tabs>
          <w:tab w:val="num" w:pos="4859"/>
        </w:tabs>
        <w:ind w:left="4859" w:hanging="360"/>
      </w:pPr>
      <w:rPr>
        <w:rFonts w:ascii="Wingdings" w:hAnsi="Wingdings" w:hint="default"/>
      </w:rPr>
    </w:lvl>
    <w:lvl w:ilvl="6" w:tplc="041A0001" w:tentative="1">
      <w:start w:val="1"/>
      <w:numFmt w:val="bullet"/>
      <w:lvlText w:val=""/>
      <w:lvlJc w:val="left"/>
      <w:pPr>
        <w:tabs>
          <w:tab w:val="num" w:pos="5579"/>
        </w:tabs>
        <w:ind w:left="5579" w:hanging="360"/>
      </w:pPr>
      <w:rPr>
        <w:rFonts w:ascii="Symbol" w:hAnsi="Symbol" w:hint="default"/>
      </w:rPr>
    </w:lvl>
    <w:lvl w:ilvl="7" w:tplc="041A0003" w:tentative="1">
      <w:start w:val="1"/>
      <w:numFmt w:val="bullet"/>
      <w:lvlText w:val="o"/>
      <w:lvlJc w:val="left"/>
      <w:pPr>
        <w:tabs>
          <w:tab w:val="num" w:pos="6299"/>
        </w:tabs>
        <w:ind w:left="6299" w:hanging="360"/>
      </w:pPr>
      <w:rPr>
        <w:rFonts w:ascii="Courier New" w:hAnsi="Courier New" w:cs="Courier New" w:hint="default"/>
      </w:rPr>
    </w:lvl>
    <w:lvl w:ilvl="8" w:tplc="041A0005" w:tentative="1">
      <w:start w:val="1"/>
      <w:numFmt w:val="bullet"/>
      <w:lvlText w:val=""/>
      <w:lvlJc w:val="left"/>
      <w:pPr>
        <w:tabs>
          <w:tab w:val="num" w:pos="7019"/>
        </w:tabs>
        <w:ind w:left="7019" w:hanging="360"/>
      </w:pPr>
      <w:rPr>
        <w:rFonts w:ascii="Wingdings" w:hAnsi="Wingdings" w:hint="default"/>
      </w:rPr>
    </w:lvl>
  </w:abstractNum>
  <w:abstractNum w:abstractNumId="30">
    <w:nsid w:val="6BF26A7C"/>
    <w:multiLevelType w:val="multilevel"/>
    <w:tmpl w:val="C9E26B10"/>
    <w:lvl w:ilvl="0">
      <w:start w:val="1"/>
      <w:numFmt w:val="bullet"/>
      <w:lvlText w:val=""/>
      <w:lvlJc w:val="left"/>
      <w:pPr>
        <w:tabs>
          <w:tab w:val="num" w:pos="1003"/>
        </w:tabs>
        <w:ind w:left="1003" w:hanging="360"/>
      </w:pPr>
      <w:rPr>
        <w:rFonts w:ascii="Symbol" w:hAnsi="Symbol" w:hint="default"/>
      </w:rPr>
    </w:lvl>
    <w:lvl w:ilvl="1">
      <w:start w:val="1"/>
      <w:numFmt w:val="bullet"/>
      <w:lvlText w:val="o"/>
      <w:lvlJc w:val="left"/>
      <w:pPr>
        <w:tabs>
          <w:tab w:val="num" w:pos="1723"/>
        </w:tabs>
        <w:ind w:left="1723" w:hanging="360"/>
      </w:pPr>
      <w:rPr>
        <w:rFonts w:ascii="Courier New" w:hAnsi="Courier New" w:cs="Courier New" w:hint="default"/>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cs="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cs="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31">
    <w:nsid w:val="710E017E"/>
    <w:multiLevelType w:val="multilevel"/>
    <w:tmpl w:val="0DD295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71AA469A"/>
    <w:multiLevelType w:val="hybridMultilevel"/>
    <w:tmpl w:val="A0741AB6"/>
    <w:lvl w:ilvl="0" w:tplc="041A000F">
      <w:start w:val="1"/>
      <w:numFmt w:val="decimal"/>
      <w:lvlText w:val="%1."/>
      <w:lvlJc w:val="left"/>
      <w:pPr>
        <w:tabs>
          <w:tab w:val="num" w:pos="1003"/>
        </w:tabs>
        <w:ind w:left="1003" w:hanging="360"/>
      </w:pPr>
      <w:rPr>
        <w:rFonts w:hint="default"/>
      </w:rPr>
    </w:lvl>
    <w:lvl w:ilvl="1" w:tplc="041A0003" w:tentative="1">
      <w:start w:val="1"/>
      <w:numFmt w:val="bullet"/>
      <w:lvlText w:val="o"/>
      <w:lvlJc w:val="left"/>
      <w:pPr>
        <w:tabs>
          <w:tab w:val="num" w:pos="1723"/>
        </w:tabs>
        <w:ind w:left="1723" w:hanging="360"/>
      </w:pPr>
      <w:rPr>
        <w:rFonts w:ascii="Courier New" w:hAnsi="Courier New" w:cs="Courier New" w:hint="default"/>
      </w:rPr>
    </w:lvl>
    <w:lvl w:ilvl="2" w:tplc="041A0005" w:tentative="1">
      <w:start w:val="1"/>
      <w:numFmt w:val="bullet"/>
      <w:lvlText w:val=""/>
      <w:lvlJc w:val="left"/>
      <w:pPr>
        <w:tabs>
          <w:tab w:val="num" w:pos="2443"/>
        </w:tabs>
        <w:ind w:left="2443" w:hanging="360"/>
      </w:pPr>
      <w:rPr>
        <w:rFonts w:ascii="Wingdings" w:hAnsi="Wingdings" w:hint="default"/>
      </w:rPr>
    </w:lvl>
    <w:lvl w:ilvl="3" w:tplc="041A0001" w:tentative="1">
      <w:start w:val="1"/>
      <w:numFmt w:val="bullet"/>
      <w:lvlText w:val=""/>
      <w:lvlJc w:val="left"/>
      <w:pPr>
        <w:tabs>
          <w:tab w:val="num" w:pos="3163"/>
        </w:tabs>
        <w:ind w:left="3163" w:hanging="360"/>
      </w:pPr>
      <w:rPr>
        <w:rFonts w:ascii="Symbol" w:hAnsi="Symbol" w:hint="default"/>
      </w:rPr>
    </w:lvl>
    <w:lvl w:ilvl="4" w:tplc="041A0003" w:tentative="1">
      <w:start w:val="1"/>
      <w:numFmt w:val="bullet"/>
      <w:lvlText w:val="o"/>
      <w:lvlJc w:val="left"/>
      <w:pPr>
        <w:tabs>
          <w:tab w:val="num" w:pos="3883"/>
        </w:tabs>
        <w:ind w:left="3883" w:hanging="360"/>
      </w:pPr>
      <w:rPr>
        <w:rFonts w:ascii="Courier New" w:hAnsi="Courier New" w:cs="Courier New" w:hint="default"/>
      </w:rPr>
    </w:lvl>
    <w:lvl w:ilvl="5" w:tplc="041A0005" w:tentative="1">
      <w:start w:val="1"/>
      <w:numFmt w:val="bullet"/>
      <w:lvlText w:val=""/>
      <w:lvlJc w:val="left"/>
      <w:pPr>
        <w:tabs>
          <w:tab w:val="num" w:pos="4603"/>
        </w:tabs>
        <w:ind w:left="4603" w:hanging="360"/>
      </w:pPr>
      <w:rPr>
        <w:rFonts w:ascii="Wingdings" w:hAnsi="Wingdings" w:hint="default"/>
      </w:rPr>
    </w:lvl>
    <w:lvl w:ilvl="6" w:tplc="041A0001" w:tentative="1">
      <w:start w:val="1"/>
      <w:numFmt w:val="bullet"/>
      <w:lvlText w:val=""/>
      <w:lvlJc w:val="left"/>
      <w:pPr>
        <w:tabs>
          <w:tab w:val="num" w:pos="5323"/>
        </w:tabs>
        <w:ind w:left="5323" w:hanging="360"/>
      </w:pPr>
      <w:rPr>
        <w:rFonts w:ascii="Symbol" w:hAnsi="Symbol" w:hint="default"/>
      </w:rPr>
    </w:lvl>
    <w:lvl w:ilvl="7" w:tplc="041A0003" w:tentative="1">
      <w:start w:val="1"/>
      <w:numFmt w:val="bullet"/>
      <w:lvlText w:val="o"/>
      <w:lvlJc w:val="left"/>
      <w:pPr>
        <w:tabs>
          <w:tab w:val="num" w:pos="6043"/>
        </w:tabs>
        <w:ind w:left="6043" w:hanging="360"/>
      </w:pPr>
      <w:rPr>
        <w:rFonts w:ascii="Courier New" w:hAnsi="Courier New" w:cs="Courier New" w:hint="default"/>
      </w:rPr>
    </w:lvl>
    <w:lvl w:ilvl="8" w:tplc="041A0005" w:tentative="1">
      <w:start w:val="1"/>
      <w:numFmt w:val="bullet"/>
      <w:lvlText w:val=""/>
      <w:lvlJc w:val="left"/>
      <w:pPr>
        <w:tabs>
          <w:tab w:val="num" w:pos="6763"/>
        </w:tabs>
        <w:ind w:left="6763" w:hanging="360"/>
      </w:pPr>
      <w:rPr>
        <w:rFonts w:ascii="Wingdings" w:hAnsi="Wingdings" w:hint="default"/>
      </w:rPr>
    </w:lvl>
  </w:abstractNum>
  <w:abstractNum w:abstractNumId="33">
    <w:nsid w:val="72FB450B"/>
    <w:multiLevelType w:val="hybridMultilevel"/>
    <w:tmpl w:val="E19234D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nsid w:val="754E7C63"/>
    <w:multiLevelType w:val="multilevel"/>
    <w:tmpl w:val="851C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965314"/>
    <w:multiLevelType w:val="hybridMultilevel"/>
    <w:tmpl w:val="C9E26B10"/>
    <w:lvl w:ilvl="0" w:tplc="041A0001">
      <w:start w:val="1"/>
      <w:numFmt w:val="bullet"/>
      <w:lvlText w:val=""/>
      <w:lvlJc w:val="left"/>
      <w:pPr>
        <w:tabs>
          <w:tab w:val="num" w:pos="1003"/>
        </w:tabs>
        <w:ind w:left="1003" w:hanging="360"/>
      </w:pPr>
      <w:rPr>
        <w:rFonts w:ascii="Symbol" w:hAnsi="Symbol" w:hint="default"/>
      </w:rPr>
    </w:lvl>
    <w:lvl w:ilvl="1" w:tplc="041A0003" w:tentative="1">
      <w:start w:val="1"/>
      <w:numFmt w:val="bullet"/>
      <w:lvlText w:val="o"/>
      <w:lvlJc w:val="left"/>
      <w:pPr>
        <w:tabs>
          <w:tab w:val="num" w:pos="1723"/>
        </w:tabs>
        <w:ind w:left="1723" w:hanging="360"/>
      </w:pPr>
      <w:rPr>
        <w:rFonts w:ascii="Courier New" w:hAnsi="Courier New" w:cs="Courier New" w:hint="default"/>
      </w:rPr>
    </w:lvl>
    <w:lvl w:ilvl="2" w:tplc="041A0005" w:tentative="1">
      <w:start w:val="1"/>
      <w:numFmt w:val="bullet"/>
      <w:lvlText w:val=""/>
      <w:lvlJc w:val="left"/>
      <w:pPr>
        <w:tabs>
          <w:tab w:val="num" w:pos="2443"/>
        </w:tabs>
        <w:ind w:left="2443" w:hanging="360"/>
      </w:pPr>
      <w:rPr>
        <w:rFonts w:ascii="Wingdings" w:hAnsi="Wingdings" w:hint="default"/>
      </w:rPr>
    </w:lvl>
    <w:lvl w:ilvl="3" w:tplc="041A0001" w:tentative="1">
      <w:start w:val="1"/>
      <w:numFmt w:val="bullet"/>
      <w:lvlText w:val=""/>
      <w:lvlJc w:val="left"/>
      <w:pPr>
        <w:tabs>
          <w:tab w:val="num" w:pos="3163"/>
        </w:tabs>
        <w:ind w:left="3163" w:hanging="360"/>
      </w:pPr>
      <w:rPr>
        <w:rFonts w:ascii="Symbol" w:hAnsi="Symbol" w:hint="default"/>
      </w:rPr>
    </w:lvl>
    <w:lvl w:ilvl="4" w:tplc="041A0003" w:tentative="1">
      <w:start w:val="1"/>
      <w:numFmt w:val="bullet"/>
      <w:lvlText w:val="o"/>
      <w:lvlJc w:val="left"/>
      <w:pPr>
        <w:tabs>
          <w:tab w:val="num" w:pos="3883"/>
        </w:tabs>
        <w:ind w:left="3883" w:hanging="360"/>
      </w:pPr>
      <w:rPr>
        <w:rFonts w:ascii="Courier New" w:hAnsi="Courier New" w:cs="Courier New" w:hint="default"/>
      </w:rPr>
    </w:lvl>
    <w:lvl w:ilvl="5" w:tplc="041A0005" w:tentative="1">
      <w:start w:val="1"/>
      <w:numFmt w:val="bullet"/>
      <w:lvlText w:val=""/>
      <w:lvlJc w:val="left"/>
      <w:pPr>
        <w:tabs>
          <w:tab w:val="num" w:pos="4603"/>
        </w:tabs>
        <w:ind w:left="4603" w:hanging="360"/>
      </w:pPr>
      <w:rPr>
        <w:rFonts w:ascii="Wingdings" w:hAnsi="Wingdings" w:hint="default"/>
      </w:rPr>
    </w:lvl>
    <w:lvl w:ilvl="6" w:tplc="041A0001" w:tentative="1">
      <w:start w:val="1"/>
      <w:numFmt w:val="bullet"/>
      <w:lvlText w:val=""/>
      <w:lvlJc w:val="left"/>
      <w:pPr>
        <w:tabs>
          <w:tab w:val="num" w:pos="5323"/>
        </w:tabs>
        <w:ind w:left="5323" w:hanging="360"/>
      </w:pPr>
      <w:rPr>
        <w:rFonts w:ascii="Symbol" w:hAnsi="Symbol" w:hint="default"/>
      </w:rPr>
    </w:lvl>
    <w:lvl w:ilvl="7" w:tplc="041A0003" w:tentative="1">
      <w:start w:val="1"/>
      <w:numFmt w:val="bullet"/>
      <w:lvlText w:val="o"/>
      <w:lvlJc w:val="left"/>
      <w:pPr>
        <w:tabs>
          <w:tab w:val="num" w:pos="6043"/>
        </w:tabs>
        <w:ind w:left="6043" w:hanging="360"/>
      </w:pPr>
      <w:rPr>
        <w:rFonts w:ascii="Courier New" w:hAnsi="Courier New" w:cs="Courier New" w:hint="default"/>
      </w:rPr>
    </w:lvl>
    <w:lvl w:ilvl="8" w:tplc="041A0005" w:tentative="1">
      <w:start w:val="1"/>
      <w:numFmt w:val="bullet"/>
      <w:lvlText w:val=""/>
      <w:lvlJc w:val="left"/>
      <w:pPr>
        <w:tabs>
          <w:tab w:val="num" w:pos="6763"/>
        </w:tabs>
        <w:ind w:left="6763" w:hanging="360"/>
      </w:pPr>
      <w:rPr>
        <w:rFonts w:ascii="Wingdings" w:hAnsi="Wingdings" w:hint="default"/>
      </w:rPr>
    </w:lvl>
  </w:abstractNum>
  <w:abstractNum w:abstractNumId="36">
    <w:nsid w:val="7C4B1464"/>
    <w:multiLevelType w:val="multilevel"/>
    <w:tmpl w:val="D004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8"/>
  </w:num>
  <w:num w:numId="4">
    <w:abstractNumId w:val="11"/>
  </w:num>
  <w:num w:numId="5">
    <w:abstractNumId w:val="26"/>
  </w:num>
  <w:num w:numId="6">
    <w:abstractNumId w:val="25"/>
  </w:num>
  <w:num w:numId="7">
    <w:abstractNumId w:val="1"/>
  </w:num>
  <w:num w:numId="8">
    <w:abstractNumId w:val="2"/>
  </w:num>
  <w:num w:numId="9">
    <w:abstractNumId w:val="3"/>
  </w:num>
  <w:num w:numId="10">
    <w:abstractNumId w:val="4"/>
  </w:num>
  <w:num w:numId="11">
    <w:abstractNumId w:val="5"/>
  </w:num>
  <w:num w:numId="12">
    <w:abstractNumId w:val="6"/>
  </w:num>
  <w:num w:numId="13">
    <w:abstractNumId w:val="33"/>
  </w:num>
  <w:num w:numId="14">
    <w:abstractNumId w:val="7"/>
  </w:num>
  <w:num w:numId="15">
    <w:abstractNumId w:val="24"/>
  </w:num>
  <w:num w:numId="16">
    <w:abstractNumId w:val="14"/>
  </w:num>
  <w:num w:numId="17">
    <w:abstractNumId w:val="27"/>
  </w:num>
  <w:num w:numId="18">
    <w:abstractNumId w:val="20"/>
  </w:num>
  <w:num w:numId="19">
    <w:abstractNumId w:val="28"/>
  </w:num>
  <w:num w:numId="20">
    <w:abstractNumId w:val="9"/>
  </w:num>
  <w:num w:numId="21">
    <w:abstractNumId w:val="35"/>
  </w:num>
  <w:num w:numId="22">
    <w:abstractNumId w:val="30"/>
  </w:num>
  <w:num w:numId="23">
    <w:abstractNumId w:val="32"/>
  </w:num>
  <w:num w:numId="24">
    <w:abstractNumId w:val="18"/>
  </w:num>
  <w:num w:numId="25">
    <w:abstractNumId w:val="10"/>
  </w:num>
  <w:num w:numId="26">
    <w:abstractNumId w:val="29"/>
  </w:num>
  <w:num w:numId="27">
    <w:abstractNumId w:val="12"/>
  </w:num>
  <w:num w:numId="28">
    <w:abstractNumId w:val="17"/>
  </w:num>
  <w:num w:numId="29">
    <w:abstractNumId w:val="34"/>
  </w:num>
  <w:num w:numId="30">
    <w:abstractNumId w:val="13"/>
  </w:num>
  <w:num w:numId="31">
    <w:abstractNumId w:val="22"/>
  </w:num>
  <w:num w:numId="32">
    <w:abstractNumId w:val="36"/>
  </w:num>
  <w:num w:numId="33">
    <w:abstractNumId w:val="23"/>
  </w:num>
  <w:num w:numId="34">
    <w:abstractNumId w:val="25"/>
  </w:num>
  <w:num w:numId="35">
    <w:abstractNumId w:val="25"/>
  </w:num>
  <w:num w:numId="36">
    <w:abstractNumId w:val="25"/>
  </w:num>
  <w:num w:numId="37">
    <w:abstractNumId w:val="19"/>
  </w:num>
  <w:num w:numId="38">
    <w:abstractNumId w:val="31"/>
  </w:num>
  <w:num w:numId="39">
    <w:abstractNumId w:val="15"/>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25"/>
    <w:rsid w:val="0000085D"/>
    <w:rsid w:val="00002480"/>
    <w:rsid w:val="000026DB"/>
    <w:rsid w:val="00005D05"/>
    <w:rsid w:val="00006377"/>
    <w:rsid w:val="00010059"/>
    <w:rsid w:val="000132AA"/>
    <w:rsid w:val="00017289"/>
    <w:rsid w:val="00021132"/>
    <w:rsid w:val="00022748"/>
    <w:rsid w:val="000231EF"/>
    <w:rsid w:val="000245A8"/>
    <w:rsid w:val="00024B86"/>
    <w:rsid w:val="00031252"/>
    <w:rsid w:val="0003403B"/>
    <w:rsid w:val="000362C9"/>
    <w:rsid w:val="00040DF8"/>
    <w:rsid w:val="00041518"/>
    <w:rsid w:val="0004372D"/>
    <w:rsid w:val="0004434F"/>
    <w:rsid w:val="00047249"/>
    <w:rsid w:val="00047A38"/>
    <w:rsid w:val="00051CC8"/>
    <w:rsid w:val="000607B8"/>
    <w:rsid w:val="00060B2F"/>
    <w:rsid w:val="0006312E"/>
    <w:rsid w:val="00063B24"/>
    <w:rsid w:val="00063FF6"/>
    <w:rsid w:val="00067A65"/>
    <w:rsid w:val="000745CD"/>
    <w:rsid w:val="00075239"/>
    <w:rsid w:val="00081B9D"/>
    <w:rsid w:val="00081DA8"/>
    <w:rsid w:val="000854BD"/>
    <w:rsid w:val="0009230B"/>
    <w:rsid w:val="00095430"/>
    <w:rsid w:val="00095B76"/>
    <w:rsid w:val="000A36E2"/>
    <w:rsid w:val="000A453E"/>
    <w:rsid w:val="000A4CAA"/>
    <w:rsid w:val="000B2F27"/>
    <w:rsid w:val="000B3501"/>
    <w:rsid w:val="000C1B1C"/>
    <w:rsid w:val="000C1D6E"/>
    <w:rsid w:val="000D2254"/>
    <w:rsid w:val="000D4224"/>
    <w:rsid w:val="000E0225"/>
    <w:rsid w:val="000E32C5"/>
    <w:rsid w:val="000E42AA"/>
    <w:rsid w:val="000E5A71"/>
    <w:rsid w:val="000F1765"/>
    <w:rsid w:val="000F229E"/>
    <w:rsid w:val="000F4C42"/>
    <w:rsid w:val="00101B25"/>
    <w:rsid w:val="00102072"/>
    <w:rsid w:val="0010555B"/>
    <w:rsid w:val="001129F9"/>
    <w:rsid w:val="00113ADD"/>
    <w:rsid w:val="00116372"/>
    <w:rsid w:val="00117BF8"/>
    <w:rsid w:val="00117DEC"/>
    <w:rsid w:val="00120A0A"/>
    <w:rsid w:val="00123170"/>
    <w:rsid w:val="00123E93"/>
    <w:rsid w:val="00131897"/>
    <w:rsid w:val="0013460D"/>
    <w:rsid w:val="00135025"/>
    <w:rsid w:val="001433E6"/>
    <w:rsid w:val="00144CF4"/>
    <w:rsid w:val="00146210"/>
    <w:rsid w:val="001518DF"/>
    <w:rsid w:val="001547C4"/>
    <w:rsid w:val="001600D0"/>
    <w:rsid w:val="001619F9"/>
    <w:rsid w:val="0016394A"/>
    <w:rsid w:val="00163AD5"/>
    <w:rsid w:val="001738CC"/>
    <w:rsid w:val="00173FCE"/>
    <w:rsid w:val="0017449F"/>
    <w:rsid w:val="00174810"/>
    <w:rsid w:val="00177A97"/>
    <w:rsid w:val="00177CD2"/>
    <w:rsid w:val="00183BA1"/>
    <w:rsid w:val="00196162"/>
    <w:rsid w:val="001A0E05"/>
    <w:rsid w:val="001A4823"/>
    <w:rsid w:val="001A50F3"/>
    <w:rsid w:val="001A5C28"/>
    <w:rsid w:val="001B696E"/>
    <w:rsid w:val="001B7F77"/>
    <w:rsid w:val="001C5410"/>
    <w:rsid w:val="001D068F"/>
    <w:rsid w:val="001E12B3"/>
    <w:rsid w:val="001E3A95"/>
    <w:rsid w:val="001F2E0C"/>
    <w:rsid w:val="001F2EA9"/>
    <w:rsid w:val="001F500F"/>
    <w:rsid w:val="001F74AE"/>
    <w:rsid w:val="002055CA"/>
    <w:rsid w:val="0021294A"/>
    <w:rsid w:val="00213CDE"/>
    <w:rsid w:val="002161E7"/>
    <w:rsid w:val="002278AB"/>
    <w:rsid w:val="00230C76"/>
    <w:rsid w:val="002341DD"/>
    <w:rsid w:val="00234680"/>
    <w:rsid w:val="00236678"/>
    <w:rsid w:val="002420D0"/>
    <w:rsid w:val="00246CDE"/>
    <w:rsid w:val="00246DD4"/>
    <w:rsid w:val="0024752D"/>
    <w:rsid w:val="00254272"/>
    <w:rsid w:val="00255F2C"/>
    <w:rsid w:val="00261040"/>
    <w:rsid w:val="00262187"/>
    <w:rsid w:val="00270F64"/>
    <w:rsid w:val="002719DD"/>
    <w:rsid w:val="002724F7"/>
    <w:rsid w:val="00272CCD"/>
    <w:rsid w:val="002742DF"/>
    <w:rsid w:val="0027593A"/>
    <w:rsid w:val="00282F5F"/>
    <w:rsid w:val="002850A2"/>
    <w:rsid w:val="00294874"/>
    <w:rsid w:val="002951B0"/>
    <w:rsid w:val="00296687"/>
    <w:rsid w:val="002967E1"/>
    <w:rsid w:val="00296C2D"/>
    <w:rsid w:val="002A2C73"/>
    <w:rsid w:val="002B1FC7"/>
    <w:rsid w:val="002B7038"/>
    <w:rsid w:val="002B7686"/>
    <w:rsid w:val="002C28C1"/>
    <w:rsid w:val="002D0E17"/>
    <w:rsid w:val="002E1F11"/>
    <w:rsid w:val="002F2B1B"/>
    <w:rsid w:val="002F2B86"/>
    <w:rsid w:val="002F5897"/>
    <w:rsid w:val="002F6364"/>
    <w:rsid w:val="003044F5"/>
    <w:rsid w:val="003122E4"/>
    <w:rsid w:val="00313A15"/>
    <w:rsid w:val="00314E2B"/>
    <w:rsid w:val="00314E60"/>
    <w:rsid w:val="00315A07"/>
    <w:rsid w:val="003210EE"/>
    <w:rsid w:val="003212C0"/>
    <w:rsid w:val="00326A38"/>
    <w:rsid w:val="003310D1"/>
    <w:rsid w:val="00331C16"/>
    <w:rsid w:val="00332B20"/>
    <w:rsid w:val="0033620B"/>
    <w:rsid w:val="00352DC6"/>
    <w:rsid w:val="00354486"/>
    <w:rsid w:val="003550E7"/>
    <w:rsid w:val="0035684F"/>
    <w:rsid w:val="0036282C"/>
    <w:rsid w:val="00371D60"/>
    <w:rsid w:val="00374865"/>
    <w:rsid w:val="00375489"/>
    <w:rsid w:val="00376A0D"/>
    <w:rsid w:val="003774F8"/>
    <w:rsid w:val="0038120C"/>
    <w:rsid w:val="00381297"/>
    <w:rsid w:val="00382D66"/>
    <w:rsid w:val="00384307"/>
    <w:rsid w:val="00385F52"/>
    <w:rsid w:val="00394A8A"/>
    <w:rsid w:val="00396A57"/>
    <w:rsid w:val="003A045D"/>
    <w:rsid w:val="003A2527"/>
    <w:rsid w:val="003A26AA"/>
    <w:rsid w:val="003A2C5B"/>
    <w:rsid w:val="003A5470"/>
    <w:rsid w:val="003A671D"/>
    <w:rsid w:val="003B24FA"/>
    <w:rsid w:val="003B5C95"/>
    <w:rsid w:val="003B6EE5"/>
    <w:rsid w:val="003B6FBA"/>
    <w:rsid w:val="003B7631"/>
    <w:rsid w:val="003C4CB7"/>
    <w:rsid w:val="003C71EF"/>
    <w:rsid w:val="003D0BED"/>
    <w:rsid w:val="003D144E"/>
    <w:rsid w:val="003D3568"/>
    <w:rsid w:val="003D36C9"/>
    <w:rsid w:val="003E508B"/>
    <w:rsid w:val="003F2447"/>
    <w:rsid w:val="003F3EF1"/>
    <w:rsid w:val="003F6477"/>
    <w:rsid w:val="00407446"/>
    <w:rsid w:val="00407E98"/>
    <w:rsid w:val="00414D98"/>
    <w:rsid w:val="00420979"/>
    <w:rsid w:val="00432E70"/>
    <w:rsid w:val="004338AC"/>
    <w:rsid w:val="004439CC"/>
    <w:rsid w:val="004451D1"/>
    <w:rsid w:val="004470BD"/>
    <w:rsid w:val="004575B2"/>
    <w:rsid w:val="00464483"/>
    <w:rsid w:val="004651D5"/>
    <w:rsid w:val="00470CFD"/>
    <w:rsid w:val="00476348"/>
    <w:rsid w:val="004807D1"/>
    <w:rsid w:val="00493109"/>
    <w:rsid w:val="0049393B"/>
    <w:rsid w:val="00494356"/>
    <w:rsid w:val="004945DC"/>
    <w:rsid w:val="00494733"/>
    <w:rsid w:val="00496BCE"/>
    <w:rsid w:val="00497621"/>
    <w:rsid w:val="00497787"/>
    <w:rsid w:val="004A3036"/>
    <w:rsid w:val="004A74E1"/>
    <w:rsid w:val="004A7EA4"/>
    <w:rsid w:val="004B549A"/>
    <w:rsid w:val="004B5660"/>
    <w:rsid w:val="004B57DF"/>
    <w:rsid w:val="004B7898"/>
    <w:rsid w:val="004B7E97"/>
    <w:rsid w:val="004C1214"/>
    <w:rsid w:val="004C4576"/>
    <w:rsid w:val="004D1F7F"/>
    <w:rsid w:val="004D32C6"/>
    <w:rsid w:val="004D4302"/>
    <w:rsid w:val="004D6E4D"/>
    <w:rsid w:val="004E1DF2"/>
    <w:rsid w:val="004E5825"/>
    <w:rsid w:val="004F106B"/>
    <w:rsid w:val="004F49C6"/>
    <w:rsid w:val="004F6167"/>
    <w:rsid w:val="0050084A"/>
    <w:rsid w:val="00501EAA"/>
    <w:rsid w:val="00502CE4"/>
    <w:rsid w:val="005043EE"/>
    <w:rsid w:val="005054CF"/>
    <w:rsid w:val="005061FB"/>
    <w:rsid w:val="00507238"/>
    <w:rsid w:val="00511B34"/>
    <w:rsid w:val="00511BD9"/>
    <w:rsid w:val="005128FA"/>
    <w:rsid w:val="00515446"/>
    <w:rsid w:val="00515742"/>
    <w:rsid w:val="0051789A"/>
    <w:rsid w:val="0052262A"/>
    <w:rsid w:val="00523BBA"/>
    <w:rsid w:val="0052452A"/>
    <w:rsid w:val="005338EB"/>
    <w:rsid w:val="005368E6"/>
    <w:rsid w:val="005373A8"/>
    <w:rsid w:val="00537ABD"/>
    <w:rsid w:val="00540D45"/>
    <w:rsid w:val="00543B59"/>
    <w:rsid w:val="00543EB8"/>
    <w:rsid w:val="00550FF0"/>
    <w:rsid w:val="00551045"/>
    <w:rsid w:val="005515CE"/>
    <w:rsid w:val="00551BCC"/>
    <w:rsid w:val="00553ED9"/>
    <w:rsid w:val="00555004"/>
    <w:rsid w:val="005624C6"/>
    <w:rsid w:val="00563C2C"/>
    <w:rsid w:val="00564045"/>
    <w:rsid w:val="005679E8"/>
    <w:rsid w:val="00572D44"/>
    <w:rsid w:val="005749CE"/>
    <w:rsid w:val="00580049"/>
    <w:rsid w:val="00580902"/>
    <w:rsid w:val="00583777"/>
    <w:rsid w:val="00587492"/>
    <w:rsid w:val="00590FD0"/>
    <w:rsid w:val="00591F82"/>
    <w:rsid w:val="00591FA0"/>
    <w:rsid w:val="005922AA"/>
    <w:rsid w:val="005938B6"/>
    <w:rsid w:val="005951EF"/>
    <w:rsid w:val="00597773"/>
    <w:rsid w:val="005A1253"/>
    <w:rsid w:val="005A212E"/>
    <w:rsid w:val="005A44D9"/>
    <w:rsid w:val="005A52AA"/>
    <w:rsid w:val="005A57CF"/>
    <w:rsid w:val="005A6EE0"/>
    <w:rsid w:val="005B204E"/>
    <w:rsid w:val="005B2603"/>
    <w:rsid w:val="005C2012"/>
    <w:rsid w:val="005C3F8B"/>
    <w:rsid w:val="005C4B01"/>
    <w:rsid w:val="005C5554"/>
    <w:rsid w:val="005D0582"/>
    <w:rsid w:val="005D2F4C"/>
    <w:rsid w:val="005D36DA"/>
    <w:rsid w:val="005D568E"/>
    <w:rsid w:val="005D6360"/>
    <w:rsid w:val="005D6599"/>
    <w:rsid w:val="005E1C7F"/>
    <w:rsid w:val="005E319F"/>
    <w:rsid w:val="005E4FAB"/>
    <w:rsid w:val="005F0F7B"/>
    <w:rsid w:val="005F4A8F"/>
    <w:rsid w:val="005F7BF1"/>
    <w:rsid w:val="00600EEE"/>
    <w:rsid w:val="00603010"/>
    <w:rsid w:val="00606949"/>
    <w:rsid w:val="0061170B"/>
    <w:rsid w:val="00611A1D"/>
    <w:rsid w:val="00614938"/>
    <w:rsid w:val="00622117"/>
    <w:rsid w:val="00622F4F"/>
    <w:rsid w:val="006231F5"/>
    <w:rsid w:val="00624E8A"/>
    <w:rsid w:val="00635225"/>
    <w:rsid w:val="00647E24"/>
    <w:rsid w:val="00652632"/>
    <w:rsid w:val="0065633C"/>
    <w:rsid w:val="00660354"/>
    <w:rsid w:val="00662B4B"/>
    <w:rsid w:val="00662E54"/>
    <w:rsid w:val="00667338"/>
    <w:rsid w:val="00670B49"/>
    <w:rsid w:val="00673E8B"/>
    <w:rsid w:val="00674776"/>
    <w:rsid w:val="0067490C"/>
    <w:rsid w:val="00676FA3"/>
    <w:rsid w:val="00680B8B"/>
    <w:rsid w:val="0068277E"/>
    <w:rsid w:val="00690A8F"/>
    <w:rsid w:val="00696F5A"/>
    <w:rsid w:val="006A0E35"/>
    <w:rsid w:val="006A317E"/>
    <w:rsid w:val="006A3F8B"/>
    <w:rsid w:val="006A530C"/>
    <w:rsid w:val="006A6AB1"/>
    <w:rsid w:val="006A6EB0"/>
    <w:rsid w:val="006A769A"/>
    <w:rsid w:val="006A7AB2"/>
    <w:rsid w:val="006B0EE1"/>
    <w:rsid w:val="006B31A2"/>
    <w:rsid w:val="006B3D79"/>
    <w:rsid w:val="006C3071"/>
    <w:rsid w:val="006C7521"/>
    <w:rsid w:val="006D0361"/>
    <w:rsid w:val="006D1087"/>
    <w:rsid w:val="006D23D7"/>
    <w:rsid w:val="006D4451"/>
    <w:rsid w:val="006D5050"/>
    <w:rsid w:val="006D553C"/>
    <w:rsid w:val="006D6B14"/>
    <w:rsid w:val="006D7BCE"/>
    <w:rsid w:val="006F7F4E"/>
    <w:rsid w:val="00701307"/>
    <w:rsid w:val="007042A3"/>
    <w:rsid w:val="00710281"/>
    <w:rsid w:val="00713EB5"/>
    <w:rsid w:val="0071443C"/>
    <w:rsid w:val="007168E4"/>
    <w:rsid w:val="00723057"/>
    <w:rsid w:val="00724D77"/>
    <w:rsid w:val="00730E9C"/>
    <w:rsid w:val="00745F9F"/>
    <w:rsid w:val="0074643B"/>
    <w:rsid w:val="00746CDE"/>
    <w:rsid w:val="00747A1D"/>
    <w:rsid w:val="00747E7A"/>
    <w:rsid w:val="00750888"/>
    <w:rsid w:val="00752208"/>
    <w:rsid w:val="00753010"/>
    <w:rsid w:val="007567D9"/>
    <w:rsid w:val="00761AAF"/>
    <w:rsid w:val="00762BC3"/>
    <w:rsid w:val="007637C0"/>
    <w:rsid w:val="00766A25"/>
    <w:rsid w:val="007720BA"/>
    <w:rsid w:val="00775525"/>
    <w:rsid w:val="00777A1A"/>
    <w:rsid w:val="007800DA"/>
    <w:rsid w:val="007803D6"/>
    <w:rsid w:val="00780A25"/>
    <w:rsid w:val="00782DE6"/>
    <w:rsid w:val="00782F6F"/>
    <w:rsid w:val="00785FB2"/>
    <w:rsid w:val="00790325"/>
    <w:rsid w:val="00794E02"/>
    <w:rsid w:val="007A5D1B"/>
    <w:rsid w:val="007B1FF1"/>
    <w:rsid w:val="007B235A"/>
    <w:rsid w:val="007B3E8C"/>
    <w:rsid w:val="007B454F"/>
    <w:rsid w:val="007B5B4A"/>
    <w:rsid w:val="007B694F"/>
    <w:rsid w:val="007B7B25"/>
    <w:rsid w:val="007C3317"/>
    <w:rsid w:val="007C5677"/>
    <w:rsid w:val="007D1476"/>
    <w:rsid w:val="007D29F9"/>
    <w:rsid w:val="007D5BE0"/>
    <w:rsid w:val="007D78E3"/>
    <w:rsid w:val="007E48F9"/>
    <w:rsid w:val="007E77D2"/>
    <w:rsid w:val="007F0AFC"/>
    <w:rsid w:val="007F0B45"/>
    <w:rsid w:val="007F1DAE"/>
    <w:rsid w:val="007F2860"/>
    <w:rsid w:val="007F329F"/>
    <w:rsid w:val="007F6377"/>
    <w:rsid w:val="00801EE3"/>
    <w:rsid w:val="00804D21"/>
    <w:rsid w:val="00805E22"/>
    <w:rsid w:val="00805FFB"/>
    <w:rsid w:val="00817327"/>
    <w:rsid w:val="00822106"/>
    <w:rsid w:val="008272AC"/>
    <w:rsid w:val="008302FD"/>
    <w:rsid w:val="008303DC"/>
    <w:rsid w:val="0083161C"/>
    <w:rsid w:val="00831C4D"/>
    <w:rsid w:val="008322AB"/>
    <w:rsid w:val="008341CA"/>
    <w:rsid w:val="00834EED"/>
    <w:rsid w:val="008379D7"/>
    <w:rsid w:val="00840233"/>
    <w:rsid w:val="008438EB"/>
    <w:rsid w:val="00843941"/>
    <w:rsid w:val="008571D1"/>
    <w:rsid w:val="00866819"/>
    <w:rsid w:val="00872FCC"/>
    <w:rsid w:val="00874DA0"/>
    <w:rsid w:val="00877426"/>
    <w:rsid w:val="00877E1F"/>
    <w:rsid w:val="00881788"/>
    <w:rsid w:val="008857F8"/>
    <w:rsid w:val="008903B5"/>
    <w:rsid w:val="00890482"/>
    <w:rsid w:val="00891276"/>
    <w:rsid w:val="00891981"/>
    <w:rsid w:val="008925C8"/>
    <w:rsid w:val="00892A14"/>
    <w:rsid w:val="0089358D"/>
    <w:rsid w:val="00893643"/>
    <w:rsid w:val="00896D50"/>
    <w:rsid w:val="008A7C47"/>
    <w:rsid w:val="008B0097"/>
    <w:rsid w:val="008B1CA2"/>
    <w:rsid w:val="008B33A3"/>
    <w:rsid w:val="008B4C8C"/>
    <w:rsid w:val="008B65E3"/>
    <w:rsid w:val="008B6854"/>
    <w:rsid w:val="008B7582"/>
    <w:rsid w:val="008C0B5A"/>
    <w:rsid w:val="008D49F0"/>
    <w:rsid w:val="008E3330"/>
    <w:rsid w:val="008E463D"/>
    <w:rsid w:val="008E482A"/>
    <w:rsid w:val="008E5C50"/>
    <w:rsid w:val="008E673D"/>
    <w:rsid w:val="008F4BDD"/>
    <w:rsid w:val="009008FB"/>
    <w:rsid w:val="009061A9"/>
    <w:rsid w:val="00907960"/>
    <w:rsid w:val="009138C1"/>
    <w:rsid w:val="00921F39"/>
    <w:rsid w:val="00927D65"/>
    <w:rsid w:val="00930D83"/>
    <w:rsid w:val="00931109"/>
    <w:rsid w:val="0093397F"/>
    <w:rsid w:val="00935BCB"/>
    <w:rsid w:val="00940107"/>
    <w:rsid w:val="00942A5D"/>
    <w:rsid w:val="009462B2"/>
    <w:rsid w:val="00955EB1"/>
    <w:rsid w:val="00957B66"/>
    <w:rsid w:val="0096561F"/>
    <w:rsid w:val="00966AF5"/>
    <w:rsid w:val="00973608"/>
    <w:rsid w:val="00977C8C"/>
    <w:rsid w:val="00991309"/>
    <w:rsid w:val="0099402B"/>
    <w:rsid w:val="0099431A"/>
    <w:rsid w:val="00996323"/>
    <w:rsid w:val="00997095"/>
    <w:rsid w:val="009A0110"/>
    <w:rsid w:val="009A2C43"/>
    <w:rsid w:val="009A4C88"/>
    <w:rsid w:val="009B2958"/>
    <w:rsid w:val="009C1245"/>
    <w:rsid w:val="009C3F62"/>
    <w:rsid w:val="009C5AC6"/>
    <w:rsid w:val="009D28E3"/>
    <w:rsid w:val="009D2BEB"/>
    <w:rsid w:val="009D2DF7"/>
    <w:rsid w:val="009D5A07"/>
    <w:rsid w:val="009E0572"/>
    <w:rsid w:val="009E248F"/>
    <w:rsid w:val="009E398B"/>
    <w:rsid w:val="009E796F"/>
    <w:rsid w:val="009F2471"/>
    <w:rsid w:val="009F6D2F"/>
    <w:rsid w:val="00A00D41"/>
    <w:rsid w:val="00A11709"/>
    <w:rsid w:val="00A2240B"/>
    <w:rsid w:val="00A2493E"/>
    <w:rsid w:val="00A320FE"/>
    <w:rsid w:val="00A34BBE"/>
    <w:rsid w:val="00A47E8D"/>
    <w:rsid w:val="00A56AEA"/>
    <w:rsid w:val="00A60C7A"/>
    <w:rsid w:val="00A61A74"/>
    <w:rsid w:val="00A644FE"/>
    <w:rsid w:val="00A81F29"/>
    <w:rsid w:val="00A85118"/>
    <w:rsid w:val="00A8531C"/>
    <w:rsid w:val="00AA088B"/>
    <w:rsid w:val="00AA3D26"/>
    <w:rsid w:val="00AB4B54"/>
    <w:rsid w:val="00AB7CB9"/>
    <w:rsid w:val="00AC391E"/>
    <w:rsid w:val="00AC608F"/>
    <w:rsid w:val="00AD11B4"/>
    <w:rsid w:val="00AD2105"/>
    <w:rsid w:val="00AD27A7"/>
    <w:rsid w:val="00AD73A3"/>
    <w:rsid w:val="00AE2A81"/>
    <w:rsid w:val="00AE3ACE"/>
    <w:rsid w:val="00AE4C51"/>
    <w:rsid w:val="00AE6AF3"/>
    <w:rsid w:val="00AF053A"/>
    <w:rsid w:val="00AF372E"/>
    <w:rsid w:val="00AF40B6"/>
    <w:rsid w:val="00AF4223"/>
    <w:rsid w:val="00AF6560"/>
    <w:rsid w:val="00AF7D23"/>
    <w:rsid w:val="00B004A0"/>
    <w:rsid w:val="00B0212E"/>
    <w:rsid w:val="00B10D20"/>
    <w:rsid w:val="00B13973"/>
    <w:rsid w:val="00B13CC5"/>
    <w:rsid w:val="00B20578"/>
    <w:rsid w:val="00B34970"/>
    <w:rsid w:val="00B50CA3"/>
    <w:rsid w:val="00B50D61"/>
    <w:rsid w:val="00B525E8"/>
    <w:rsid w:val="00B568AE"/>
    <w:rsid w:val="00B60A47"/>
    <w:rsid w:val="00B632EE"/>
    <w:rsid w:val="00B638C0"/>
    <w:rsid w:val="00B642FC"/>
    <w:rsid w:val="00B741C5"/>
    <w:rsid w:val="00B821D9"/>
    <w:rsid w:val="00B825F5"/>
    <w:rsid w:val="00B87AD1"/>
    <w:rsid w:val="00B9107C"/>
    <w:rsid w:val="00B91CA2"/>
    <w:rsid w:val="00B9435F"/>
    <w:rsid w:val="00B9514F"/>
    <w:rsid w:val="00B957B1"/>
    <w:rsid w:val="00B95AAA"/>
    <w:rsid w:val="00B97BCE"/>
    <w:rsid w:val="00BA1102"/>
    <w:rsid w:val="00BA5D85"/>
    <w:rsid w:val="00BA79E1"/>
    <w:rsid w:val="00BA7A57"/>
    <w:rsid w:val="00BA7D8B"/>
    <w:rsid w:val="00BB1923"/>
    <w:rsid w:val="00BB289F"/>
    <w:rsid w:val="00BB43FF"/>
    <w:rsid w:val="00BB4C0D"/>
    <w:rsid w:val="00BB79A1"/>
    <w:rsid w:val="00BC1B7E"/>
    <w:rsid w:val="00BC5BE6"/>
    <w:rsid w:val="00BC6F0B"/>
    <w:rsid w:val="00BD445C"/>
    <w:rsid w:val="00BE15C5"/>
    <w:rsid w:val="00BE230D"/>
    <w:rsid w:val="00BE2699"/>
    <w:rsid w:val="00BE3E9D"/>
    <w:rsid w:val="00BF39DD"/>
    <w:rsid w:val="00BF436B"/>
    <w:rsid w:val="00BF7478"/>
    <w:rsid w:val="00C03DFE"/>
    <w:rsid w:val="00C0670C"/>
    <w:rsid w:val="00C11366"/>
    <w:rsid w:val="00C140CF"/>
    <w:rsid w:val="00C15054"/>
    <w:rsid w:val="00C15A7C"/>
    <w:rsid w:val="00C224A2"/>
    <w:rsid w:val="00C2359D"/>
    <w:rsid w:val="00C24EA9"/>
    <w:rsid w:val="00C330FF"/>
    <w:rsid w:val="00C41731"/>
    <w:rsid w:val="00C43367"/>
    <w:rsid w:val="00C4505A"/>
    <w:rsid w:val="00C51EA8"/>
    <w:rsid w:val="00C5546A"/>
    <w:rsid w:val="00C63A16"/>
    <w:rsid w:val="00C65DE0"/>
    <w:rsid w:val="00C74AEA"/>
    <w:rsid w:val="00C75D58"/>
    <w:rsid w:val="00C772BF"/>
    <w:rsid w:val="00C7730B"/>
    <w:rsid w:val="00C82A5C"/>
    <w:rsid w:val="00C87C1C"/>
    <w:rsid w:val="00C9372F"/>
    <w:rsid w:val="00C95307"/>
    <w:rsid w:val="00C97A0B"/>
    <w:rsid w:val="00CA26E5"/>
    <w:rsid w:val="00CA3705"/>
    <w:rsid w:val="00CA400E"/>
    <w:rsid w:val="00CB103F"/>
    <w:rsid w:val="00CB16EA"/>
    <w:rsid w:val="00CB24CD"/>
    <w:rsid w:val="00CB25BD"/>
    <w:rsid w:val="00CB339F"/>
    <w:rsid w:val="00CB49FA"/>
    <w:rsid w:val="00CC0980"/>
    <w:rsid w:val="00CC382C"/>
    <w:rsid w:val="00CC5337"/>
    <w:rsid w:val="00CC614A"/>
    <w:rsid w:val="00CD0FBB"/>
    <w:rsid w:val="00CD4AF8"/>
    <w:rsid w:val="00CD6DDE"/>
    <w:rsid w:val="00CD7DE8"/>
    <w:rsid w:val="00CE17D2"/>
    <w:rsid w:val="00CE4119"/>
    <w:rsid w:val="00CE6833"/>
    <w:rsid w:val="00CF05AF"/>
    <w:rsid w:val="00CF19FC"/>
    <w:rsid w:val="00CF4AD2"/>
    <w:rsid w:val="00CF4C57"/>
    <w:rsid w:val="00CF7D1B"/>
    <w:rsid w:val="00D00BE1"/>
    <w:rsid w:val="00D01963"/>
    <w:rsid w:val="00D05D9B"/>
    <w:rsid w:val="00D10130"/>
    <w:rsid w:val="00D10C5C"/>
    <w:rsid w:val="00D209F2"/>
    <w:rsid w:val="00D20DF1"/>
    <w:rsid w:val="00D22301"/>
    <w:rsid w:val="00D22B34"/>
    <w:rsid w:val="00D316CC"/>
    <w:rsid w:val="00D323D5"/>
    <w:rsid w:val="00D41FD8"/>
    <w:rsid w:val="00D42951"/>
    <w:rsid w:val="00D45398"/>
    <w:rsid w:val="00D46F7C"/>
    <w:rsid w:val="00D52354"/>
    <w:rsid w:val="00D5254C"/>
    <w:rsid w:val="00D55C18"/>
    <w:rsid w:val="00D64DF3"/>
    <w:rsid w:val="00D70CF0"/>
    <w:rsid w:val="00D7792A"/>
    <w:rsid w:val="00D82763"/>
    <w:rsid w:val="00D84828"/>
    <w:rsid w:val="00D872B9"/>
    <w:rsid w:val="00D902FC"/>
    <w:rsid w:val="00D91455"/>
    <w:rsid w:val="00D9790A"/>
    <w:rsid w:val="00DA1E8F"/>
    <w:rsid w:val="00DA26B1"/>
    <w:rsid w:val="00DA33C8"/>
    <w:rsid w:val="00DA5842"/>
    <w:rsid w:val="00DA6ED2"/>
    <w:rsid w:val="00DA7875"/>
    <w:rsid w:val="00DB22FA"/>
    <w:rsid w:val="00DB35E1"/>
    <w:rsid w:val="00DC2DF3"/>
    <w:rsid w:val="00DC4D54"/>
    <w:rsid w:val="00DD0371"/>
    <w:rsid w:val="00DD22EF"/>
    <w:rsid w:val="00DD35D4"/>
    <w:rsid w:val="00DD3C10"/>
    <w:rsid w:val="00DE4951"/>
    <w:rsid w:val="00DF05E9"/>
    <w:rsid w:val="00DF50D9"/>
    <w:rsid w:val="00DF7118"/>
    <w:rsid w:val="00E006AD"/>
    <w:rsid w:val="00E04204"/>
    <w:rsid w:val="00E04894"/>
    <w:rsid w:val="00E05D97"/>
    <w:rsid w:val="00E12C07"/>
    <w:rsid w:val="00E12D90"/>
    <w:rsid w:val="00E14CB7"/>
    <w:rsid w:val="00E1533E"/>
    <w:rsid w:val="00E17CC4"/>
    <w:rsid w:val="00E224C0"/>
    <w:rsid w:val="00E231C2"/>
    <w:rsid w:val="00E2465F"/>
    <w:rsid w:val="00E25C59"/>
    <w:rsid w:val="00E25ED9"/>
    <w:rsid w:val="00E27DE8"/>
    <w:rsid w:val="00E32E0C"/>
    <w:rsid w:val="00E40B55"/>
    <w:rsid w:val="00E41816"/>
    <w:rsid w:val="00E44E5A"/>
    <w:rsid w:val="00E452EC"/>
    <w:rsid w:val="00E46815"/>
    <w:rsid w:val="00E5047A"/>
    <w:rsid w:val="00E50DAA"/>
    <w:rsid w:val="00E54B09"/>
    <w:rsid w:val="00E562C2"/>
    <w:rsid w:val="00E56EBA"/>
    <w:rsid w:val="00E645C7"/>
    <w:rsid w:val="00E7021C"/>
    <w:rsid w:val="00E7225C"/>
    <w:rsid w:val="00E775BD"/>
    <w:rsid w:val="00E85C9B"/>
    <w:rsid w:val="00E878AC"/>
    <w:rsid w:val="00E92292"/>
    <w:rsid w:val="00E92D0D"/>
    <w:rsid w:val="00E96774"/>
    <w:rsid w:val="00E97948"/>
    <w:rsid w:val="00EA4FD6"/>
    <w:rsid w:val="00EA641F"/>
    <w:rsid w:val="00EB0396"/>
    <w:rsid w:val="00EB5A35"/>
    <w:rsid w:val="00EB5C03"/>
    <w:rsid w:val="00EC62AD"/>
    <w:rsid w:val="00ED13B2"/>
    <w:rsid w:val="00ED2E75"/>
    <w:rsid w:val="00ED56B2"/>
    <w:rsid w:val="00ED5BAB"/>
    <w:rsid w:val="00EE0A4F"/>
    <w:rsid w:val="00EE1CB8"/>
    <w:rsid w:val="00EE3A51"/>
    <w:rsid w:val="00EF07AF"/>
    <w:rsid w:val="00F0242E"/>
    <w:rsid w:val="00F048A7"/>
    <w:rsid w:val="00F2160F"/>
    <w:rsid w:val="00F26A32"/>
    <w:rsid w:val="00F319AB"/>
    <w:rsid w:val="00F335EE"/>
    <w:rsid w:val="00F36FDB"/>
    <w:rsid w:val="00F37E46"/>
    <w:rsid w:val="00F4248E"/>
    <w:rsid w:val="00F44948"/>
    <w:rsid w:val="00F4743E"/>
    <w:rsid w:val="00F47670"/>
    <w:rsid w:val="00F617B9"/>
    <w:rsid w:val="00F62A95"/>
    <w:rsid w:val="00F65E4A"/>
    <w:rsid w:val="00F72BFB"/>
    <w:rsid w:val="00F73319"/>
    <w:rsid w:val="00F76653"/>
    <w:rsid w:val="00F81B81"/>
    <w:rsid w:val="00F86550"/>
    <w:rsid w:val="00F932C5"/>
    <w:rsid w:val="00FA2076"/>
    <w:rsid w:val="00FB0919"/>
    <w:rsid w:val="00FB0DCF"/>
    <w:rsid w:val="00FB5059"/>
    <w:rsid w:val="00FC1828"/>
    <w:rsid w:val="00FC1CD8"/>
    <w:rsid w:val="00FC2885"/>
    <w:rsid w:val="00FC39A5"/>
    <w:rsid w:val="00FC50C6"/>
    <w:rsid w:val="00FC6099"/>
    <w:rsid w:val="00FC6D35"/>
    <w:rsid w:val="00FC74A1"/>
    <w:rsid w:val="00FD0938"/>
    <w:rsid w:val="00FD19CE"/>
    <w:rsid w:val="00FD4682"/>
    <w:rsid w:val="00FD4AAB"/>
    <w:rsid w:val="00FE0234"/>
    <w:rsid w:val="00FE129B"/>
    <w:rsid w:val="00FE3D8B"/>
    <w:rsid w:val="00FE47F3"/>
    <w:rsid w:val="00FF21E2"/>
    <w:rsid w:val="00FF2D17"/>
    <w:rsid w:val="00FF37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ican tekst"/>
    <w:qFormat/>
    <w:rsid w:val="00750888"/>
    <w:pPr>
      <w:spacing w:before="120" w:after="120"/>
    </w:pPr>
    <w:rPr>
      <w:rFonts w:ascii="Arial" w:hAnsi="Arial"/>
      <w:sz w:val="24"/>
      <w:szCs w:val="24"/>
    </w:rPr>
  </w:style>
  <w:style w:type="paragraph" w:styleId="Heading1">
    <w:name w:val="heading 1"/>
    <w:basedOn w:val="Normal"/>
    <w:next w:val="Normal"/>
    <w:link w:val="Heading1Char"/>
    <w:uiPriority w:val="9"/>
    <w:qFormat/>
    <w:rsid w:val="002742DF"/>
    <w:pPr>
      <w:pageBreakBefore/>
      <w:numPr>
        <w:numId w:val="36"/>
      </w:numPr>
      <w:spacing w:before="240" w:after="360"/>
      <w:outlineLvl w:val="0"/>
    </w:pPr>
    <w:rPr>
      <w:b/>
      <w:bCs/>
      <w:sz w:val="28"/>
    </w:rPr>
  </w:style>
  <w:style w:type="paragraph" w:styleId="Heading2">
    <w:name w:val="heading 2"/>
    <w:basedOn w:val="Normal"/>
    <w:next w:val="Normal"/>
    <w:autoRedefine/>
    <w:qFormat/>
    <w:rsid w:val="00123E93"/>
    <w:pPr>
      <w:keepNext/>
      <w:numPr>
        <w:ilvl w:val="1"/>
        <w:numId w:val="36"/>
      </w:numPr>
      <w:spacing w:before="360" w:after="240"/>
      <w:ind w:left="578" w:hanging="578"/>
      <w:outlineLvl w:val="1"/>
    </w:pPr>
    <w:rPr>
      <w:rFonts w:cs="Arial"/>
      <w:b/>
      <w:bCs/>
      <w:iCs/>
      <w:sz w:val="28"/>
      <w:szCs w:val="28"/>
    </w:rPr>
  </w:style>
  <w:style w:type="paragraph" w:styleId="Heading3">
    <w:name w:val="heading 3"/>
    <w:basedOn w:val="Normal"/>
    <w:next w:val="Normal"/>
    <w:autoRedefine/>
    <w:qFormat/>
    <w:rsid w:val="007637C0"/>
    <w:pPr>
      <w:keepNext/>
      <w:numPr>
        <w:ilvl w:val="2"/>
        <w:numId w:val="36"/>
      </w:numPr>
      <w:spacing w:before="360" w:after="180"/>
      <w:outlineLvl w:val="2"/>
    </w:pPr>
    <w:rPr>
      <w:rFonts w:cs="Arial"/>
      <w:b/>
      <w:bCs/>
    </w:rPr>
  </w:style>
  <w:style w:type="paragraph" w:styleId="Heading4">
    <w:name w:val="heading 4"/>
    <w:basedOn w:val="Normal"/>
    <w:next w:val="Normal"/>
    <w:qFormat/>
    <w:rsid w:val="008B4C8C"/>
    <w:pPr>
      <w:keepNext/>
      <w:numPr>
        <w:ilvl w:val="3"/>
        <w:numId w:val="36"/>
      </w:numPr>
      <w:spacing w:before="240" w:after="60"/>
      <w:outlineLvl w:val="3"/>
    </w:pPr>
    <w:rPr>
      <w:bCs/>
      <w:i/>
      <w:szCs w:val="28"/>
    </w:rPr>
  </w:style>
  <w:style w:type="paragraph" w:styleId="Heading5">
    <w:name w:val="heading 5"/>
    <w:basedOn w:val="Normal"/>
    <w:next w:val="Normal"/>
    <w:qFormat/>
    <w:rsid w:val="008B4C8C"/>
    <w:pPr>
      <w:numPr>
        <w:ilvl w:val="4"/>
        <w:numId w:val="36"/>
      </w:numPr>
      <w:spacing w:before="240" w:after="60"/>
      <w:outlineLvl w:val="4"/>
    </w:pPr>
    <w:rPr>
      <w:bCs/>
      <w:iCs/>
      <w:szCs w:val="26"/>
    </w:rPr>
  </w:style>
  <w:style w:type="paragraph" w:styleId="Heading6">
    <w:name w:val="heading 6"/>
    <w:basedOn w:val="Normal"/>
    <w:next w:val="Normal"/>
    <w:qFormat/>
    <w:rsid w:val="008B4C8C"/>
    <w:pPr>
      <w:numPr>
        <w:ilvl w:val="5"/>
        <w:numId w:val="36"/>
      </w:numPr>
      <w:spacing w:before="240" w:after="60"/>
      <w:outlineLvl w:val="5"/>
    </w:pPr>
    <w:rPr>
      <w:bCs/>
      <w:i/>
      <w:szCs w:val="22"/>
    </w:rPr>
  </w:style>
  <w:style w:type="paragraph" w:styleId="Heading7">
    <w:name w:val="heading 7"/>
    <w:basedOn w:val="Normal"/>
    <w:next w:val="Normal"/>
    <w:qFormat/>
    <w:rsid w:val="008B4C8C"/>
    <w:pPr>
      <w:numPr>
        <w:ilvl w:val="6"/>
        <w:numId w:val="36"/>
      </w:numPr>
      <w:spacing w:before="240" w:after="60"/>
      <w:outlineLvl w:val="6"/>
    </w:pPr>
  </w:style>
  <w:style w:type="paragraph" w:styleId="Heading8">
    <w:name w:val="heading 8"/>
    <w:basedOn w:val="Normal"/>
    <w:next w:val="Normal"/>
    <w:qFormat/>
    <w:rsid w:val="008B4C8C"/>
    <w:pPr>
      <w:numPr>
        <w:ilvl w:val="7"/>
        <w:numId w:val="36"/>
      </w:numPr>
      <w:spacing w:before="240" w:after="60"/>
      <w:outlineLvl w:val="7"/>
    </w:pPr>
    <w:rPr>
      <w:i/>
      <w:iCs/>
    </w:rPr>
  </w:style>
  <w:style w:type="paragraph" w:styleId="Heading9">
    <w:name w:val="heading 9"/>
    <w:basedOn w:val="Normal"/>
    <w:next w:val="Normal"/>
    <w:qFormat/>
    <w:rsid w:val="008B4C8C"/>
    <w:pPr>
      <w:numPr>
        <w:ilvl w:val="8"/>
        <w:numId w:val="3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d">
    <w:name w:val="kod"/>
    <w:basedOn w:val="Normal"/>
    <w:rsid w:val="00B87AD1"/>
    <w:pPr>
      <w:spacing w:before="240" w:after="240"/>
      <w:ind w:left="708"/>
    </w:pPr>
    <w:rPr>
      <w:rFonts w:ascii="Courier New" w:hAnsi="Courier New"/>
      <w:sz w:val="22"/>
    </w:rPr>
  </w:style>
  <w:style w:type="paragraph" w:customStyle="1" w:styleId="Naslovtablice">
    <w:name w:val="Naslov tablice"/>
    <w:basedOn w:val="Normal"/>
    <w:next w:val="Normal"/>
    <w:autoRedefine/>
    <w:rsid w:val="005B2603"/>
    <w:pPr>
      <w:spacing w:before="240" w:after="240"/>
      <w:jc w:val="center"/>
    </w:pPr>
    <w:rPr>
      <w:rFonts w:cs="Arial"/>
      <w:i/>
    </w:rPr>
  </w:style>
  <w:style w:type="paragraph" w:styleId="Caption">
    <w:name w:val="caption"/>
    <w:basedOn w:val="Normal"/>
    <w:next w:val="Normal"/>
    <w:autoRedefine/>
    <w:qFormat/>
    <w:rsid w:val="0052452A"/>
    <w:pPr>
      <w:spacing w:before="240"/>
    </w:pPr>
    <w:rPr>
      <w:b/>
      <w:bCs/>
      <w:i/>
      <w:szCs w:val="20"/>
    </w:rPr>
  </w:style>
  <w:style w:type="paragraph" w:customStyle="1" w:styleId="Slika">
    <w:name w:val="Slika"/>
    <w:basedOn w:val="Normal"/>
    <w:next w:val="Naslovslike"/>
    <w:autoRedefine/>
    <w:rsid w:val="00420979"/>
    <w:pPr>
      <w:spacing w:before="240" w:after="240"/>
      <w:jc w:val="center"/>
    </w:pPr>
    <w:rPr>
      <w:noProof/>
      <w:sz w:val="22"/>
    </w:rPr>
  </w:style>
  <w:style w:type="paragraph" w:customStyle="1" w:styleId="Mjestoidatum">
    <w:name w:val="Mjesto i datum"/>
    <w:basedOn w:val="Normal"/>
    <w:link w:val="MjestoidatumChar"/>
    <w:rsid w:val="009138C1"/>
    <w:pPr>
      <w:jc w:val="center"/>
    </w:pPr>
    <w:rPr>
      <w:sz w:val="28"/>
    </w:rPr>
  </w:style>
  <w:style w:type="paragraph" w:styleId="TOC1">
    <w:name w:val="toc 1"/>
    <w:basedOn w:val="Normal"/>
    <w:next w:val="Normal"/>
    <w:autoRedefine/>
    <w:uiPriority w:val="39"/>
    <w:rsid w:val="002742DF"/>
    <w:pPr>
      <w:tabs>
        <w:tab w:val="left" w:pos="480"/>
        <w:tab w:val="right" w:leader="dot" w:pos="9060"/>
      </w:tabs>
      <w:spacing w:before="240"/>
    </w:pPr>
    <w:rPr>
      <w:rFonts w:cs="Arial"/>
      <w:noProof/>
      <w:szCs w:val="28"/>
    </w:rPr>
  </w:style>
  <w:style w:type="paragraph" w:styleId="TOC2">
    <w:name w:val="toc 2"/>
    <w:basedOn w:val="Normal"/>
    <w:next w:val="Normal"/>
    <w:autoRedefine/>
    <w:uiPriority w:val="39"/>
    <w:rsid w:val="00ED5BAB"/>
    <w:pPr>
      <w:tabs>
        <w:tab w:val="left" w:pos="960"/>
        <w:tab w:val="right" w:leader="dot" w:pos="9060"/>
      </w:tabs>
      <w:ind w:left="240"/>
    </w:pPr>
    <w:rPr>
      <w:rFonts w:cs="Arial"/>
      <w:noProof/>
    </w:rPr>
  </w:style>
  <w:style w:type="paragraph" w:styleId="TOC3">
    <w:name w:val="toc 3"/>
    <w:basedOn w:val="Normal"/>
    <w:next w:val="Normal"/>
    <w:autoRedefine/>
    <w:uiPriority w:val="39"/>
    <w:rsid w:val="00ED5BAB"/>
    <w:pPr>
      <w:tabs>
        <w:tab w:val="left" w:pos="1440"/>
        <w:tab w:val="right" w:leader="dot" w:pos="9060"/>
      </w:tabs>
      <w:ind w:left="480"/>
    </w:pPr>
    <w:rPr>
      <w:rFonts w:cs="Arial"/>
      <w:noProof/>
      <w:sz w:val="22"/>
      <w:szCs w:val="22"/>
    </w:rPr>
  </w:style>
  <w:style w:type="paragraph" w:customStyle="1" w:styleId="Naslovslike">
    <w:name w:val="Naslov slike"/>
    <w:basedOn w:val="Normal"/>
    <w:next w:val="Normal"/>
    <w:rsid w:val="00B87AD1"/>
    <w:pPr>
      <w:spacing w:before="240" w:after="240"/>
      <w:jc w:val="center"/>
    </w:pPr>
    <w:rPr>
      <w:rFonts w:cs="Arial"/>
      <w:i/>
      <w:noProof/>
      <w:szCs w:val="22"/>
    </w:rPr>
  </w:style>
  <w:style w:type="character" w:customStyle="1" w:styleId="MjestoidatumChar">
    <w:name w:val="Mjesto i datum Char"/>
    <w:link w:val="Mjestoidatum"/>
    <w:rsid w:val="009138C1"/>
    <w:rPr>
      <w:rFonts w:ascii="Arial" w:hAnsi="Arial"/>
      <w:sz w:val="28"/>
      <w:szCs w:val="24"/>
      <w:lang w:val="hr-HR" w:eastAsia="hr-HR" w:bidi="ar-SA"/>
    </w:rPr>
  </w:style>
  <w:style w:type="character" w:customStyle="1" w:styleId="hiperlink">
    <w:name w:val="hiperlink"/>
    <w:rsid w:val="005B2603"/>
    <w:rPr>
      <w:rFonts w:ascii="Arial" w:hAnsi="Arial"/>
      <w:color w:val="0000FF"/>
      <w:sz w:val="22"/>
      <w:u w:val="single"/>
      <w:lang w:val="hr-HR"/>
    </w:rPr>
  </w:style>
  <w:style w:type="paragraph" w:customStyle="1" w:styleId="Autordokumenta">
    <w:name w:val="Autor dokumenta"/>
    <w:basedOn w:val="Normal"/>
    <w:next w:val="Heading1"/>
    <w:autoRedefine/>
    <w:rsid w:val="009138C1"/>
    <w:pPr>
      <w:spacing w:before="240" w:after="240"/>
      <w:jc w:val="center"/>
    </w:pPr>
    <w:rPr>
      <w:bCs/>
      <w:i/>
    </w:rPr>
  </w:style>
  <w:style w:type="paragraph" w:customStyle="1" w:styleId="Naslovdokumenta">
    <w:name w:val="Naslov dokumenta"/>
    <w:basedOn w:val="Normal"/>
    <w:next w:val="Autordokumenta"/>
    <w:rsid w:val="005B2603"/>
    <w:pPr>
      <w:spacing w:before="240" w:after="240"/>
      <w:jc w:val="center"/>
    </w:pPr>
    <w:rPr>
      <w:b/>
      <w:sz w:val="36"/>
    </w:rPr>
  </w:style>
  <w:style w:type="character" w:styleId="Hyperlink">
    <w:name w:val="Hyperlink"/>
    <w:uiPriority w:val="99"/>
    <w:rsid w:val="00750888"/>
    <w:rPr>
      <w:color w:val="0000FF"/>
      <w:u w:val="single"/>
    </w:rPr>
  </w:style>
  <w:style w:type="paragraph" w:styleId="Header">
    <w:name w:val="header"/>
    <w:basedOn w:val="Normal"/>
    <w:rsid w:val="00F73319"/>
    <w:pPr>
      <w:tabs>
        <w:tab w:val="center" w:pos="4703"/>
        <w:tab w:val="right" w:pos="9406"/>
      </w:tabs>
    </w:pPr>
  </w:style>
  <w:style w:type="paragraph" w:styleId="Footer">
    <w:name w:val="footer"/>
    <w:basedOn w:val="Normal"/>
    <w:rsid w:val="00F73319"/>
    <w:pPr>
      <w:tabs>
        <w:tab w:val="center" w:pos="4703"/>
        <w:tab w:val="right" w:pos="9406"/>
      </w:tabs>
    </w:pPr>
  </w:style>
  <w:style w:type="character" w:styleId="PageNumber">
    <w:name w:val="page number"/>
    <w:basedOn w:val="DefaultParagraphFont"/>
    <w:rsid w:val="00F73319"/>
  </w:style>
  <w:style w:type="paragraph" w:styleId="BalloonText">
    <w:name w:val="Balloon Text"/>
    <w:basedOn w:val="Normal"/>
    <w:semiHidden/>
    <w:rsid w:val="001F2E0C"/>
    <w:rPr>
      <w:rFonts w:ascii="Tahoma" w:hAnsi="Tahoma" w:cs="Tahoma"/>
      <w:sz w:val="16"/>
      <w:szCs w:val="16"/>
    </w:rPr>
  </w:style>
  <w:style w:type="character" w:customStyle="1" w:styleId="apple-converted-space">
    <w:name w:val="apple-converted-space"/>
    <w:rsid w:val="009008FB"/>
  </w:style>
  <w:style w:type="paragraph" w:styleId="FootnoteText">
    <w:name w:val="footnote text"/>
    <w:basedOn w:val="Normal"/>
    <w:link w:val="FootnoteTextChar"/>
    <w:rsid w:val="00606949"/>
    <w:rPr>
      <w:sz w:val="20"/>
      <w:szCs w:val="20"/>
    </w:rPr>
  </w:style>
  <w:style w:type="character" w:customStyle="1" w:styleId="FootnoteTextChar">
    <w:name w:val="Footnote Text Char"/>
    <w:link w:val="FootnoteText"/>
    <w:rsid w:val="00606949"/>
    <w:rPr>
      <w:rFonts w:ascii="Arial" w:hAnsi="Arial"/>
    </w:rPr>
  </w:style>
  <w:style w:type="character" w:styleId="FootnoteReference">
    <w:name w:val="footnote reference"/>
    <w:rsid w:val="00606949"/>
    <w:rPr>
      <w:vertAlign w:val="superscript"/>
    </w:rPr>
  </w:style>
  <w:style w:type="table" w:styleId="TableGrid">
    <w:name w:val="Table Grid"/>
    <w:basedOn w:val="TableNormal"/>
    <w:rsid w:val="00271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022748"/>
    <w:rPr>
      <w:color w:val="800080" w:themeColor="followedHyperlink"/>
      <w:u w:val="single"/>
    </w:rPr>
  </w:style>
  <w:style w:type="paragraph" w:styleId="EndnoteText">
    <w:name w:val="endnote text"/>
    <w:basedOn w:val="Normal"/>
    <w:link w:val="EndnoteTextChar"/>
    <w:rsid w:val="004439CC"/>
    <w:pPr>
      <w:spacing w:before="0" w:after="0"/>
    </w:pPr>
    <w:rPr>
      <w:sz w:val="20"/>
      <w:szCs w:val="20"/>
    </w:rPr>
  </w:style>
  <w:style w:type="character" w:customStyle="1" w:styleId="EndnoteTextChar">
    <w:name w:val="Endnote Text Char"/>
    <w:basedOn w:val="DefaultParagraphFont"/>
    <w:link w:val="EndnoteText"/>
    <w:rsid w:val="004439CC"/>
    <w:rPr>
      <w:rFonts w:ascii="Arial" w:hAnsi="Arial"/>
    </w:rPr>
  </w:style>
  <w:style w:type="character" w:styleId="EndnoteReference">
    <w:name w:val="endnote reference"/>
    <w:basedOn w:val="DefaultParagraphFont"/>
    <w:rsid w:val="004439CC"/>
    <w:rPr>
      <w:vertAlign w:val="superscript"/>
    </w:rPr>
  </w:style>
  <w:style w:type="character" w:styleId="PlaceholderText">
    <w:name w:val="Placeholder Text"/>
    <w:basedOn w:val="DefaultParagraphFont"/>
    <w:uiPriority w:val="99"/>
    <w:semiHidden/>
    <w:rsid w:val="001619F9"/>
    <w:rPr>
      <w:color w:val="808080"/>
    </w:rPr>
  </w:style>
  <w:style w:type="paragraph" w:styleId="ListParagraph">
    <w:name w:val="List Paragraph"/>
    <w:basedOn w:val="Normal"/>
    <w:uiPriority w:val="34"/>
    <w:qFormat/>
    <w:rsid w:val="00996323"/>
    <w:pPr>
      <w:ind w:left="720"/>
      <w:contextualSpacing/>
    </w:pPr>
  </w:style>
  <w:style w:type="character" w:styleId="Strong">
    <w:name w:val="Strong"/>
    <w:basedOn w:val="DefaultParagraphFont"/>
    <w:uiPriority w:val="22"/>
    <w:qFormat/>
    <w:rsid w:val="00647E24"/>
    <w:rPr>
      <w:b/>
      <w:bCs/>
    </w:rPr>
  </w:style>
  <w:style w:type="character" w:customStyle="1" w:styleId="Heading1Char">
    <w:name w:val="Heading 1 Char"/>
    <w:basedOn w:val="DefaultParagraphFont"/>
    <w:link w:val="Heading1"/>
    <w:uiPriority w:val="9"/>
    <w:rsid w:val="00930D83"/>
    <w:rPr>
      <w:rFonts w:ascii="Arial" w:hAnsi="Arial"/>
      <w:b/>
      <w:bCs/>
      <w:sz w:val="28"/>
      <w:szCs w:val="24"/>
    </w:rPr>
  </w:style>
  <w:style w:type="paragraph" w:styleId="Bibliography">
    <w:name w:val="Bibliography"/>
    <w:basedOn w:val="Normal"/>
    <w:next w:val="Normal"/>
    <w:uiPriority w:val="37"/>
    <w:unhideWhenUsed/>
    <w:rsid w:val="00930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bican tekst"/>
    <w:qFormat/>
    <w:rsid w:val="00750888"/>
    <w:pPr>
      <w:spacing w:before="120" w:after="120"/>
    </w:pPr>
    <w:rPr>
      <w:rFonts w:ascii="Arial" w:hAnsi="Arial"/>
      <w:sz w:val="24"/>
      <w:szCs w:val="24"/>
    </w:rPr>
  </w:style>
  <w:style w:type="paragraph" w:styleId="Heading1">
    <w:name w:val="heading 1"/>
    <w:basedOn w:val="Normal"/>
    <w:next w:val="Normal"/>
    <w:link w:val="Heading1Char"/>
    <w:uiPriority w:val="9"/>
    <w:qFormat/>
    <w:rsid w:val="002742DF"/>
    <w:pPr>
      <w:pageBreakBefore/>
      <w:numPr>
        <w:numId w:val="36"/>
      </w:numPr>
      <w:spacing w:before="240" w:after="360"/>
      <w:outlineLvl w:val="0"/>
    </w:pPr>
    <w:rPr>
      <w:b/>
      <w:bCs/>
      <w:sz w:val="28"/>
    </w:rPr>
  </w:style>
  <w:style w:type="paragraph" w:styleId="Heading2">
    <w:name w:val="heading 2"/>
    <w:basedOn w:val="Normal"/>
    <w:next w:val="Normal"/>
    <w:autoRedefine/>
    <w:qFormat/>
    <w:rsid w:val="00123E93"/>
    <w:pPr>
      <w:keepNext/>
      <w:numPr>
        <w:ilvl w:val="1"/>
        <w:numId w:val="36"/>
      </w:numPr>
      <w:spacing w:before="360" w:after="240"/>
      <w:ind w:left="578" w:hanging="578"/>
      <w:outlineLvl w:val="1"/>
    </w:pPr>
    <w:rPr>
      <w:rFonts w:cs="Arial"/>
      <w:b/>
      <w:bCs/>
      <w:iCs/>
      <w:sz w:val="28"/>
      <w:szCs w:val="28"/>
    </w:rPr>
  </w:style>
  <w:style w:type="paragraph" w:styleId="Heading3">
    <w:name w:val="heading 3"/>
    <w:basedOn w:val="Normal"/>
    <w:next w:val="Normal"/>
    <w:autoRedefine/>
    <w:qFormat/>
    <w:rsid w:val="007637C0"/>
    <w:pPr>
      <w:keepNext/>
      <w:numPr>
        <w:ilvl w:val="2"/>
        <w:numId w:val="36"/>
      </w:numPr>
      <w:spacing w:before="360" w:after="180"/>
      <w:outlineLvl w:val="2"/>
    </w:pPr>
    <w:rPr>
      <w:rFonts w:cs="Arial"/>
      <w:b/>
      <w:bCs/>
    </w:rPr>
  </w:style>
  <w:style w:type="paragraph" w:styleId="Heading4">
    <w:name w:val="heading 4"/>
    <w:basedOn w:val="Normal"/>
    <w:next w:val="Normal"/>
    <w:qFormat/>
    <w:rsid w:val="008B4C8C"/>
    <w:pPr>
      <w:keepNext/>
      <w:numPr>
        <w:ilvl w:val="3"/>
        <w:numId w:val="36"/>
      </w:numPr>
      <w:spacing w:before="240" w:after="60"/>
      <w:outlineLvl w:val="3"/>
    </w:pPr>
    <w:rPr>
      <w:bCs/>
      <w:i/>
      <w:szCs w:val="28"/>
    </w:rPr>
  </w:style>
  <w:style w:type="paragraph" w:styleId="Heading5">
    <w:name w:val="heading 5"/>
    <w:basedOn w:val="Normal"/>
    <w:next w:val="Normal"/>
    <w:qFormat/>
    <w:rsid w:val="008B4C8C"/>
    <w:pPr>
      <w:numPr>
        <w:ilvl w:val="4"/>
        <w:numId w:val="36"/>
      </w:numPr>
      <w:spacing w:before="240" w:after="60"/>
      <w:outlineLvl w:val="4"/>
    </w:pPr>
    <w:rPr>
      <w:bCs/>
      <w:iCs/>
      <w:szCs w:val="26"/>
    </w:rPr>
  </w:style>
  <w:style w:type="paragraph" w:styleId="Heading6">
    <w:name w:val="heading 6"/>
    <w:basedOn w:val="Normal"/>
    <w:next w:val="Normal"/>
    <w:qFormat/>
    <w:rsid w:val="008B4C8C"/>
    <w:pPr>
      <w:numPr>
        <w:ilvl w:val="5"/>
        <w:numId w:val="36"/>
      </w:numPr>
      <w:spacing w:before="240" w:after="60"/>
      <w:outlineLvl w:val="5"/>
    </w:pPr>
    <w:rPr>
      <w:bCs/>
      <w:i/>
      <w:szCs w:val="22"/>
    </w:rPr>
  </w:style>
  <w:style w:type="paragraph" w:styleId="Heading7">
    <w:name w:val="heading 7"/>
    <w:basedOn w:val="Normal"/>
    <w:next w:val="Normal"/>
    <w:qFormat/>
    <w:rsid w:val="008B4C8C"/>
    <w:pPr>
      <w:numPr>
        <w:ilvl w:val="6"/>
        <w:numId w:val="36"/>
      </w:numPr>
      <w:spacing w:before="240" w:after="60"/>
      <w:outlineLvl w:val="6"/>
    </w:pPr>
  </w:style>
  <w:style w:type="paragraph" w:styleId="Heading8">
    <w:name w:val="heading 8"/>
    <w:basedOn w:val="Normal"/>
    <w:next w:val="Normal"/>
    <w:qFormat/>
    <w:rsid w:val="008B4C8C"/>
    <w:pPr>
      <w:numPr>
        <w:ilvl w:val="7"/>
        <w:numId w:val="36"/>
      </w:numPr>
      <w:spacing w:before="240" w:after="60"/>
      <w:outlineLvl w:val="7"/>
    </w:pPr>
    <w:rPr>
      <w:i/>
      <w:iCs/>
    </w:rPr>
  </w:style>
  <w:style w:type="paragraph" w:styleId="Heading9">
    <w:name w:val="heading 9"/>
    <w:basedOn w:val="Normal"/>
    <w:next w:val="Normal"/>
    <w:qFormat/>
    <w:rsid w:val="008B4C8C"/>
    <w:pPr>
      <w:numPr>
        <w:ilvl w:val="8"/>
        <w:numId w:val="3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d">
    <w:name w:val="kod"/>
    <w:basedOn w:val="Normal"/>
    <w:rsid w:val="00B87AD1"/>
    <w:pPr>
      <w:spacing w:before="240" w:after="240"/>
      <w:ind w:left="708"/>
    </w:pPr>
    <w:rPr>
      <w:rFonts w:ascii="Courier New" w:hAnsi="Courier New"/>
      <w:sz w:val="22"/>
    </w:rPr>
  </w:style>
  <w:style w:type="paragraph" w:customStyle="1" w:styleId="Naslovtablice">
    <w:name w:val="Naslov tablice"/>
    <w:basedOn w:val="Normal"/>
    <w:next w:val="Normal"/>
    <w:autoRedefine/>
    <w:rsid w:val="005B2603"/>
    <w:pPr>
      <w:spacing w:before="240" w:after="240"/>
      <w:jc w:val="center"/>
    </w:pPr>
    <w:rPr>
      <w:rFonts w:cs="Arial"/>
      <w:i/>
    </w:rPr>
  </w:style>
  <w:style w:type="paragraph" w:styleId="Caption">
    <w:name w:val="caption"/>
    <w:basedOn w:val="Normal"/>
    <w:next w:val="Normal"/>
    <w:autoRedefine/>
    <w:qFormat/>
    <w:rsid w:val="0052452A"/>
    <w:pPr>
      <w:spacing w:before="240"/>
    </w:pPr>
    <w:rPr>
      <w:b/>
      <w:bCs/>
      <w:i/>
      <w:szCs w:val="20"/>
    </w:rPr>
  </w:style>
  <w:style w:type="paragraph" w:customStyle="1" w:styleId="Slika">
    <w:name w:val="Slika"/>
    <w:basedOn w:val="Normal"/>
    <w:next w:val="Naslovslike"/>
    <w:autoRedefine/>
    <w:rsid w:val="00420979"/>
    <w:pPr>
      <w:spacing w:before="240" w:after="240"/>
      <w:jc w:val="center"/>
    </w:pPr>
    <w:rPr>
      <w:noProof/>
      <w:sz w:val="22"/>
    </w:rPr>
  </w:style>
  <w:style w:type="paragraph" w:customStyle="1" w:styleId="Mjestoidatum">
    <w:name w:val="Mjesto i datum"/>
    <w:basedOn w:val="Normal"/>
    <w:link w:val="MjestoidatumChar"/>
    <w:rsid w:val="009138C1"/>
    <w:pPr>
      <w:jc w:val="center"/>
    </w:pPr>
    <w:rPr>
      <w:sz w:val="28"/>
    </w:rPr>
  </w:style>
  <w:style w:type="paragraph" w:styleId="TOC1">
    <w:name w:val="toc 1"/>
    <w:basedOn w:val="Normal"/>
    <w:next w:val="Normal"/>
    <w:autoRedefine/>
    <w:uiPriority w:val="39"/>
    <w:rsid w:val="002742DF"/>
    <w:pPr>
      <w:tabs>
        <w:tab w:val="left" w:pos="480"/>
        <w:tab w:val="right" w:leader="dot" w:pos="9060"/>
      </w:tabs>
      <w:spacing w:before="240"/>
    </w:pPr>
    <w:rPr>
      <w:rFonts w:cs="Arial"/>
      <w:noProof/>
      <w:szCs w:val="28"/>
    </w:rPr>
  </w:style>
  <w:style w:type="paragraph" w:styleId="TOC2">
    <w:name w:val="toc 2"/>
    <w:basedOn w:val="Normal"/>
    <w:next w:val="Normal"/>
    <w:autoRedefine/>
    <w:uiPriority w:val="39"/>
    <w:rsid w:val="00ED5BAB"/>
    <w:pPr>
      <w:tabs>
        <w:tab w:val="left" w:pos="960"/>
        <w:tab w:val="right" w:leader="dot" w:pos="9060"/>
      </w:tabs>
      <w:ind w:left="240"/>
    </w:pPr>
    <w:rPr>
      <w:rFonts w:cs="Arial"/>
      <w:noProof/>
    </w:rPr>
  </w:style>
  <w:style w:type="paragraph" w:styleId="TOC3">
    <w:name w:val="toc 3"/>
    <w:basedOn w:val="Normal"/>
    <w:next w:val="Normal"/>
    <w:autoRedefine/>
    <w:uiPriority w:val="39"/>
    <w:rsid w:val="00ED5BAB"/>
    <w:pPr>
      <w:tabs>
        <w:tab w:val="left" w:pos="1440"/>
        <w:tab w:val="right" w:leader="dot" w:pos="9060"/>
      </w:tabs>
      <w:ind w:left="480"/>
    </w:pPr>
    <w:rPr>
      <w:rFonts w:cs="Arial"/>
      <w:noProof/>
      <w:sz w:val="22"/>
      <w:szCs w:val="22"/>
    </w:rPr>
  </w:style>
  <w:style w:type="paragraph" w:customStyle="1" w:styleId="Naslovslike">
    <w:name w:val="Naslov slike"/>
    <w:basedOn w:val="Normal"/>
    <w:next w:val="Normal"/>
    <w:rsid w:val="00B87AD1"/>
    <w:pPr>
      <w:spacing w:before="240" w:after="240"/>
      <w:jc w:val="center"/>
    </w:pPr>
    <w:rPr>
      <w:rFonts w:cs="Arial"/>
      <w:i/>
      <w:noProof/>
      <w:szCs w:val="22"/>
    </w:rPr>
  </w:style>
  <w:style w:type="character" w:customStyle="1" w:styleId="MjestoidatumChar">
    <w:name w:val="Mjesto i datum Char"/>
    <w:link w:val="Mjestoidatum"/>
    <w:rsid w:val="009138C1"/>
    <w:rPr>
      <w:rFonts w:ascii="Arial" w:hAnsi="Arial"/>
      <w:sz w:val="28"/>
      <w:szCs w:val="24"/>
      <w:lang w:val="hr-HR" w:eastAsia="hr-HR" w:bidi="ar-SA"/>
    </w:rPr>
  </w:style>
  <w:style w:type="character" w:customStyle="1" w:styleId="hiperlink">
    <w:name w:val="hiperlink"/>
    <w:rsid w:val="005B2603"/>
    <w:rPr>
      <w:rFonts w:ascii="Arial" w:hAnsi="Arial"/>
      <w:color w:val="0000FF"/>
      <w:sz w:val="22"/>
      <w:u w:val="single"/>
      <w:lang w:val="hr-HR"/>
    </w:rPr>
  </w:style>
  <w:style w:type="paragraph" w:customStyle="1" w:styleId="Autordokumenta">
    <w:name w:val="Autor dokumenta"/>
    <w:basedOn w:val="Normal"/>
    <w:next w:val="Heading1"/>
    <w:autoRedefine/>
    <w:rsid w:val="009138C1"/>
    <w:pPr>
      <w:spacing w:before="240" w:after="240"/>
      <w:jc w:val="center"/>
    </w:pPr>
    <w:rPr>
      <w:bCs/>
      <w:i/>
    </w:rPr>
  </w:style>
  <w:style w:type="paragraph" w:customStyle="1" w:styleId="Naslovdokumenta">
    <w:name w:val="Naslov dokumenta"/>
    <w:basedOn w:val="Normal"/>
    <w:next w:val="Autordokumenta"/>
    <w:rsid w:val="005B2603"/>
    <w:pPr>
      <w:spacing w:before="240" w:after="240"/>
      <w:jc w:val="center"/>
    </w:pPr>
    <w:rPr>
      <w:b/>
      <w:sz w:val="36"/>
    </w:rPr>
  </w:style>
  <w:style w:type="character" w:styleId="Hyperlink">
    <w:name w:val="Hyperlink"/>
    <w:uiPriority w:val="99"/>
    <w:rsid w:val="00750888"/>
    <w:rPr>
      <w:color w:val="0000FF"/>
      <w:u w:val="single"/>
    </w:rPr>
  </w:style>
  <w:style w:type="paragraph" w:styleId="Header">
    <w:name w:val="header"/>
    <w:basedOn w:val="Normal"/>
    <w:rsid w:val="00F73319"/>
    <w:pPr>
      <w:tabs>
        <w:tab w:val="center" w:pos="4703"/>
        <w:tab w:val="right" w:pos="9406"/>
      </w:tabs>
    </w:pPr>
  </w:style>
  <w:style w:type="paragraph" w:styleId="Footer">
    <w:name w:val="footer"/>
    <w:basedOn w:val="Normal"/>
    <w:rsid w:val="00F73319"/>
    <w:pPr>
      <w:tabs>
        <w:tab w:val="center" w:pos="4703"/>
        <w:tab w:val="right" w:pos="9406"/>
      </w:tabs>
    </w:pPr>
  </w:style>
  <w:style w:type="character" w:styleId="PageNumber">
    <w:name w:val="page number"/>
    <w:basedOn w:val="DefaultParagraphFont"/>
    <w:rsid w:val="00F73319"/>
  </w:style>
  <w:style w:type="paragraph" w:styleId="BalloonText">
    <w:name w:val="Balloon Text"/>
    <w:basedOn w:val="Normal"/>
    <w:semiHidden/>
    <w:rsid w:val="001F2E0C"/>
    <w:rPr>
      <w:rFonts w:ascii="Tahoma" w:hAnsi="Tahoma" w:cs="Tahoma"/>
      <w:sz w:val="16"/>
      <w:szCs w:val="16"/>
    </w:rPr>
  </w:style>
  <w:style w:type="character" w:customStyle="1" w:styleId="apple-converted-space">
    <w:name w:val="apple-converted-space"/>
    <w:rsid w:val="009008FB"/>
  </w:style>
  <w:style w:type="paragraph" w:styleId="FootnoteText">
    <w:name w:val="footnote text"/>
    <w:basedOn w:val="Normal"/>
    <w:link w:val="FootnoteTextChar"/>
    <w:rsid w:val="00606949"/>
    <w:rPr>
      <w:sz w:val="20"/>
      <w:szCs w:val="20"/>
    </w:rPr>
  </w:style>
  <w:style w:type="character" w:customStyle="1" w:styleId="FootnoteTextChar">
    <w:name w:val="Footnote Text Char"/>
    <w:link w:val="FootnoteText"/>
    <w:rsid w:val="00606949"/>
    <w:rPr>
      <w:rFonts w:ascii="Arial" w:hAnsi="Arial"/>
    </w:rPr>
  </w:style>
  <w:style w:type="character" w:styleId="FootnoteReference">
    <w:name w:val="footnote reference"/>
    <w:rsid w:val="00606949"/>
    <w:rPr>
      <w:vertAlign w:val="superscript"/>
    </w:rPr>
  </w:style>
  <w:style w:type="table" w:styleId="TableGrid">
    <w:name w:val="Table Grid"/>
    <w:basedOn w:val="TableNormal"/>
    <w:rsid w:val="00271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022748"/>
    <w:rPr>
      <w:color w:val="800080" w:themeColor="followedHyperlink"/>
      <w:u w:val="single"/>
    </w:rPr>
  </w:style>
  <w:style w:type="paragraph" w:styleId="EndnoteText">
    <w:name w:val="endnote text"/>
    <w:basedOn w:val="Normal"/>
    <w:link w:val="EndnoteTextChar"/>
    <w:rsid w:val="004439CC"/>
    <w:pPr>
      <w:spacing w:before="0" w:after="0"/>
    </w:pPr>
    <w:rPr>
      <w:sz w:val="20"/>
      <w:szCs w:val="20"/>
    </w:rPr>
  </w:style>
  <w:style w:type="character" w:customStyle="1" w:styleId="EndnoteTextChar">
    <w:name w:val="Endnote Text Char"/>
    <w:basedOn w:val="DefaultParagraphFont"/>
    <w:link w:val="EndnoteText"/>
    <w:rsid w:val="004439CC"/>
    <w:rPr>
      <w:rFonts w:ascii="Arial" w:hAnsi="Arial"/>
    </w:rPr>
  </w:style>
  <w:style w:type="character" w:styleId="EndnoteReference">
    <w:name w:val="endnote reference"/>
    <w:basedOn w:val="DefaultParagraphFont"/>
    <w:rsid w:val="004439CC"/>
    <w:rPr>
      <w:vertAlign w:val="superscript"/>
    </w:rPr>
  </w:style>
  <w:style w:type="character" w:styleId="PlaceholderText">
    <w:name w:val="Placeholder Text"/>
    <w:basedOn w:val="DefaultParagraphFont"/>
    <w:uiPriority w:val="99"/>
    <w:semiHidden/>
    <w:rsid w:val="001619F9"/>
    <w:rPr>
      <w:color w:val="808080"/>
    </w:rPr>
  </w:style>
  <w:style w:type="paragraph" w:styleId="ListParagraph">
    <w:name w:val="List Paragraph"/>
    <w:basedOn w:val="Normal"/>
    <w:uiPriority w:val="34"/>
    <w:qFormat/>
    <w:rsid w:val="00996323"/>
    <w:pPr>
      <w:ind w:left="720"/>
      <w:contextualSpacing/>
    </w:pPr>
  </w:style>
  <w:style w:type="character" w:styleId="Strong">
    <w:name w:val="Strong"/>
    <w:basedOn w:val="DefaultParagraphFont"/>
    <w:uiPriority w:val="22"/>
    <w:qFormat/>
    <w:rsid w:val="00647E24"/>
    <w:rPr>
      <w:b/>
      <w:bCs/>
    </w:rPr>
  </w:style>
  <w:style w:type="character" w:customStyle="1" w:styleId="Heading1Char">
    <w:name w:val="Heading 1 Char"/>
    <w:basedOn w:val="DefaultParagraphFont"/>
    <w:link w:val="Heading1"/>
    <w:uiPriority w:val="9"/>
    <w:rsid w:val="00930D83"/>
    <w:rPr>
      <w:rFonts w:ascii="Arial" w:hAnsi="Arial"/>
      <w:b/>
      <w:bCs/>
      <w:sz w:val="28"/>
      <w:szCs w:val="24"/>
    </w:rPr>
  </w:style>
  <w:style w:type="paragraph" w:styleId="Bibliography">
    <w:name w:val="Bibliography"/>
    <w:basedOn w:val="Normal"/>
    <w:next w:val="Normal"/>
    <w:uiPriority w:val="37"/>
    <w:unhideWhenUsed/>
    <w:rsid w:val="00930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151368">
      <w:bodyDiv w:val="1"/>
      <w:marLeft w:val="0"/>
      <w:marRight w:val="0"/>
      <w:marTop w:val="0"/>
      <w:marBottom w:val="0"/>
      <w:divBdr>
        <w:top w:val="none" w:sz="0" w:space="0" w:color="auto"/>
        <w:left w:val="none" w:sz="0" w:space="0" w:color="auto"/>
        <w:bottom w:val="none" w:sz="0" w:space="0" w:color="auto"/>
        <w:right w:val="none" w:sz="0" w:space="0" w:color="auto"/>
      </w:divBdr>
      <w:divsChild>
        <w:div w:id="115829449">
          <w:marLeft w:val="0"/>
          <w:marRight w:val="0"/>
          <w:marTop w:val="0"/>
          <w:marBottom w:val="0"/>
          <w:divBdr>
            <w:top w:val="none" w:sz="0" w:space="0" w:color="auto"/>
            <w:left w:val="none" w:sz="0" w:space="0" w:color="auto"/>
            <w:bottom w:val="none" w:sz="0" w:space="0" w:color="auto"/>
            <w:right w:val="none" w:sz="0" w:space="0" w:color="auto"/>
          </w:divBdr>
        </w:div>
        <w:div w:id="914165501">
          <w:marLeft w:val="0"/>
          <w:marRight w:val="0"/>
          <w:marTop w:val="0"/>
          <w:marBottom w:val="0"/>
          <w:divBdr>
            <w:top w:val="none" w:sz="0" w:space="0" w:color="auto"/>
            <w:left w:val="none" w:sz="0" w:space="0" w:color="auto"/>
            <w:bottom w:val="none" w:sz="0" w:space="0" w:color="auto"/>
            <w:right w:val="none" w:sz="0" w:space="0" w:color="auto"/>
          </w:divBdr>
        </w:div>
      </w:divsChild>
    </w:div>
    <w:div w:id="505707201">
      <w:bodyDiv w:val="1"/>
      <w:marLeft w:val="0"/>
      <w:marRight w:val="0"/>
      <w:marTop w:val="0"/>
      <w:marBottom w:val="0"/>
      <w:divBdr>
        <w:top w:val="none" w:sz="0" w:space="0" w:color="auto"/>
        <w:left w:val="none" w:sz="0" w:space="0" w:color="auto"/>
        <w:bottom w:val="none" w:sz="0" w:space="0" w:color="auto"/>
        <w:right w:val="none" w:sz="0" w:space="0" w:color="auto"/>
      </w:divBdr>
    </w:div>
    <w:div w:id="201641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gif"/><Relationship Id="rId18" Type="http://schemas.openxmlformats.org/officeDocument/2006/relationships/image" Target="media/image8.jpeg"/><Relationship Id="rId26" Type="http://schemas.openxmlformats.org/officeDocument/2006/relationships/hyperlink" Target="http://en.wikipedia.org/wiki/Floating_wind_turbine" TargetMode="External"/><Relationship Id="rId21" Type="http://schemas.openxmlformats.org/officeDocument/2006/relationships/hyperlink" Target="http://www.statoil.com/en/TechnologyInnovation/NewEnergy/RenewablePowerProduction/Offshore/Hywind/Pages/HywindPuttingWindPowerToTheTest.aspx"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yperlink" Target="http://www.greentechmedia.com/articles/read/when-oil-rig-met-wind-turbine-5692/"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maritimejournal.com/features101/marine-renewable-energy/floating-wind-turbines-new-developments-in-a-buoyant-market" TargetMode="External"/><Relationship Id="rId29" Type="http://schemas.openxmlformats.org/officeDocument/2006/relationships/hyperlink" Target="http://ocsenergy.anl.gov/guide/win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windflip.com/" TargetMode="External"/><Relationship Id="rId32" Type="http://schemas.openxmlformats.org/officeDocument/2006/relationships/hyperlink" Target="http://wind.nrel.gov/public/SeaCon/Proceedings/Copenhagen.Offshore.Wind.2005/documents/papers/Future_innovative_solutions/S.Butterfield_Engineering_Challenges_for_Floating.pd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www.treehugger.com/renewable-energy/sweden-to-launch-wave-energy-site-to-power-20-homes.html" TargetMode="External"/><Relationship Id="rId28" Type="http://schemas.openxmlformats.org/officeDocument/2006/relationships/hyperlink" Target="http://www.poslovni.hr/vijesti/koncar-bi-sa-skverovima-gradio-pucinske-vjetroelektrane-na-jadranu-197604.aspx"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jpeg"/><Relationship Id="rId31" Type="http://schemas.openxmlformats.org/officeDocument/2006/relationships/hyperlink" Target="http://www.ieam.tuwien.ac.at/research/mongs/E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yperlink" Target="http://inhabitat.com/new-wind-float-stable-enough-to-hold-worlds-largest-wind-turbine/" TargetMode="External"/><Relationship Id="rId27" Type="http://schemas.openxmlformats.org/officeDocument/2006/relationships/hyperlink" Target="http://www.vjesnik.hr/Article.aspx?ID=0501DCD8-5586-43F8-ABD1-63E49242DD09" TargetMode="External"/><Relationship Id="rId30" Type="http://schemas.openxmlformats.org/officeDocument/2006/relationships/hyperlink" Target="http://www.iset.uni-kassel.de/osmr/download/PaperEWEC2003.pdf"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unny\Desktop\rasipbook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wikipedia</b:Tag>
    <b:RefOrder>1</b:RefOrder>
  </b:Source>
</b:Sources>
</file>

<file path=customXml/itemProps1.xml><?xml version="1.0" encoding="utf-8"?>
<ds:datastoreItem xmlns:ds="http://schemas.openxmlformats.org/officeDocument/2006/customXml" ds:itemID="{2936E51E-7599-4FF7-B4AA-6B14B762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rasipbook_template.dot</Template>
  <TotalTime>1790</TotalTime>
  <Pages>21</Pages>
  <Words>4740</Words>
  <Characters>27024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Sveučilište u Zagrebu</vt:lpstr>
    </vt:vector>
  </TitlesOfParts>
  <Company/>
  <LinksUpToDate>false</LinksUpToDate>
  <CharactersWithSpaces>31701</CharactersWithSpaces>
  <SharedDoc>false</SharedDoc>
  <HLinks>
    <vt:vector size="216" baseType="variant">
      <vt:variant>
        <vt:i4>5505033</vt:i4>
      </vt:variant>
      <vt:variant>
        <vt:i4>237</vt:i4>
      </vt:variant>
      <vt:variant>
        <vt:i4>0</vt:i4>
      </vt:variant>
      <vt:variant>
        <vt:i4>5</vt:i4>
      </vt:variant>
      <vt:variant>
        <vt:lpwstr>http://en.wikipedia.org/wiki/Floating_wind_turbine</vt:lpwstr>
      </vt:variant>
      <vt:variant>
        <vt:lpwstr/>
      </vt:variant>
      <vt:variant>
        <vt:i4>8192119</vt:i4>
      </vt:variant>
      <vt:variant>
        <vt:i4>234</vt:i4>
      </vt:variant>
      <vt:variant>
        <vt:i4>0</vt:i4>
      </vt:variant>
      <vt:variant>
        <vt:i4>5</vt:i4>
      </vt:variant>
      <vt:variant>
        <vt:lpwstr>http://www.greentechmedia.com/articles/read/when-oil-rig-met-wind-turbine-5692/</vt:lpwstr>
      </vt:variant>
      <vt:variant>
        <vt:lpwstr/>
      </vt:variant>
      <vt:variant>
        <vt:i4>5439567</vt:i4>
      </vt:variant>
      <vt:variant>
        <vt:i4>231</vt:i4>
      </vt:variant>
      <vt:variant>
        <vt:i4>0</vt:i4>
      </vt:variant>
      <vt:variant>
        <vt:i4>5</vt:i4>
      </vt:variant>
      <vt:variant>
        <vt:lpwstr>http://www.windflip.com/</vt:lpwstr>
      </vt:variant>
      <vt:variant>
        <vt:lpwstr/>
      </vt:variant>
      <vt:variant>
        <vt:i4>6422648</vt:i4>
      </vt:variant>
      <vt:variant>
        <vt:i4>228</vt:i4>
      </vt:variant>
      <vt:variant>
        <vt:i4>0</vt:i4>
      </vt:variant>
      <vt:variant>
        <vt:i4>5</vt:i4>
      </vt:variant>
      <vt:variant>
        <vt:lpwstr>http://www.treehugger.com/renewable-energy/sweden-to-launch-wave-energy-site-to-power-20-homes.html</vt:lpwstr>
      </vt:variant>
      <vt:variant>
        <vt:lpwstr/>
      </vt:variant>
      <vt:variant>
        <vt:i4>2293817</vt:i4>
      </vt:variant>
      <vt:variant>
        <vt:i4>225</vt:i4>
      </vt:variant>
      <vt:variant>
        <vt:i4>0</vt:i4>
      </vt:variant>
      <vt:variant>
        <vt:i4>5</vt:i4>
      </vt:variant>
      <vt:variant>
        <vt:lpwstr>http://inhabitat.com/new-wind-float-stable-enough-to-hold-worlds-largest-wind-turbine/</vt:lpwstr>
      </vt:variant>
      <vt:variant>
        <vt:lpwstr/>
      </vt:variant>
      <vt:variant>
        <vt:i4>1114140</vt:i4>
      </vt:variant>
      <vt:variant>
        <vt:i4>222</vt:i4>
      </vt:variant>
      <vt:variant>
        <vt:i4>0</vt:i4>
      </vt:variant>
      <vt:variant>
        <vt:i4>5</vt:i4>
      </vt:variant>
      <vt:variant>
        <vt:lpwstr>http://www.statoil.com/en/TechnologyInnovation/NewEnergy/RenewablePowerProduction/Offshore/Hywind/Pages/HywindPuttingWindPowerToTheTest.aspx</vt:lpwstr>
      </vt:variant>
      <vt:variant>
        <vt:lpwstr/>
      </vt:variant>
      <vt:variant>
        <vt:i4>1048580</vt:i4>
      </vt:variant>
      <vt:variant>
        <vt:i4>219</vt:i4>
      </vt:variant>
      <vt:variant>
        <vt:i4>0</vt:i4>
      </vt:variant>
      <vt:variant>
        <vt:i4>5</vt:i4>
      </vt:variant>
      <vt:variant>
        <vt:lpwstr>http://crispgreen.com/2009/10/plans-for-floating-offshore-wind-farm-making-waves-in-mass/</vt:lpwstr>
      </vt:variant>
      <vt:variant>
        <vt:lpwstr/>
      </vt:variant>
      <vt:variant>
        <vt:i4>2162787</vt:i4>
      </vt:variant>
      <vt:variant>
        <vt:i4>216</vt:i4>
      </vt:variant>
      <vt:variant>
        <vt:i4>0</vt:i4>
      </vt:variant>
      <vt:variant>
        <vt:i4>5</vt:i4>
      </vt:variant>
      <vt:variant>
        <vt:lpwstr>http://en.wikipedia.org/wiki/Floating_wind_turbine</vt:lpwstr>
      </vt:variant>
      <vt:variant>
        <vt:lpwstr>Topologies</vt:lpwstr>
      </vt:variant>
      <vt:variant>
        <vt:i4>1310776</vt:i4>
      </vt:variant>
      <vt:variant>
        <vt:i4>164</vt:i4>
      </vt:variant>
      <vt:variant>
        <vt:i4>0</vt:i4>
      </vt:variant>
      <vt:variant>
        <vt:i4>5</vt:i4>
      </vt:variant>
      <vt:variant>
        <vt:lpwstr/>
      </vt:variant>
      <vt:variant>
        <vt:lpwstr>_Toc321132927</vt:lpwstr>
      </vt:variant>
      <vt:variant>
        <vt:i4>1310776</vt:i4>
      </vt:variant>
      <vt:variant>
        <vt:i4>158</vt:i4>
      </vt:variant>
      <vt:variant>
        <vt:i4>0</vt:i4>
      </vt:variant>
      <vt:variant>
        <vt:i4>5</vt:i4>
      </vt:variant>
      <vt:variant>
        <vt:lpwstr/>
      </vt:variant>
      <vt:variant>
        <vt:lpwstr>_Toc321132926</vt:lpwstr>
      </vt:variant>
      <vt:variant>
        <vt:i4>1310776</vt:i4>
      </vt:variant>
      <vt:variant>
        <vt:i4>152</vt:i4>
      </vt:variant>
      <vt:variant>
        <vt:i4>0</vt:i4>
      </vt:variant>
      <vt:variant>
        <vt:i4>5</vt:i4>
      </vt:variant>
      <vt:variant>
        <vt:lpwstr/>
      </vt:variant>
      <vt:variant>
        <vt:lpwstr>_Toc321132925</vt:lpwstr>
      </vt:variant>
      <vt:variant>
        <vt:i4>1310776</vt:i4>
      </vt:variant>
      <vt:variant>
        <vt:i4>146</vt:i4>
      </vt:variant>
      <vt:variant>
        <vt:i4>0</vt:i4>
      </vt:variant>
      <vt:variant>
        <vt:i4>5</vt:i4>
      </vt:variant>
      <vt:variant>
        <vt:lpwstr/>
      </vt:variant>
      <vt:variant>
        <vt:lpwstr>_Toc321132924</vt:lpwstr>
      </vt:variant>
      <vt:variant>
        <vt:i4>1310776</vt:i4>
      </vt:variant>
      <vt:variant>
        <vt:i4>140</vt:i4>
      </vt:variant>
      <vt:variant>
        <vt:i4>0</vt:i4>
      </vt:variant>
      <vt:variant>
        <vt:i4>5</vt:i4>
      </vt:variant>
      <vt:variant>
        <vt:lpwstr/>
      </vt:variant>
      <vt:variant>
        <vt:lpwstr>_Toc321132923</vt:lpwstr>
      </vt:variant>
      <vt:variant>
        <vt:i4>1310776</vt:i4>
      </vt:variant>
      <vt:variant>
        <vt:i4>134</vt:i4>
      </vt:variant>
      <vt:variant>
        <vt:i4>0</vt:i4>
      </vt:variant>
      <vt:variant>
        <vt:i4>5</vt:i4>
      </vt:variant>
      <vt:variant>
        <vt:lpwstr/>
      </vt:variant>
      <vt:variant>
        <vt:lpwstr>_Toc321132922</vt:lpwstr>
      </vt:variant>
      <vt:variant>
        <vt:i4>1310776</vt:i4>
      </vt:variant>
      <vt:variant>
        <vt:i4>128</vt:i4>
      </vt:variant>
      <vt:variant>
        <vt:i4>0</vt:i4>
      </vt:variant>
      <vt:variant>
        <vt:i4>5</vt:i4>
      </vt:variant>
      <vt:variant>
        <vt:lpwstr/>
      </vt:variant>
      <vt:variant>
        <vt:lpwstr>_Toc321132921</vt:lpwstr>
      </vt:variant>
      <vt:variant>
        <vt:i4>1310776</vt:i4>
      </vt:variant>
      <vt:variant>
        <vt:i4>122</vt:i4>
      </vt:variant>
      <vt:variant>
        <vt:i4>0</vt:i4>
      </vt:variant>
      <vt:variant>
        <vt:i4>5</vt:i4>
      </vt:variant>
      <vt:variant>
        <vt:lpwstr/>
      </vt:variant>
      <vt:variant>
        <vt:lpwstr>_Toc321132920</vt:lpwstr>
      </vt:variant>
      <vt:variant>
        <vt:i4>1507384</vt:i4>
      </vt:variant>
      <vt:variant>
        <vt:i4>116</vt:i4>
      </vt:variant>
      <vt:variant>
        <vt:i4>0</vt:i4>
      </vt:variant>
      <vt:variant>
        <vt:i4>5</vt:i4>
      </vt:variant>
      <vt:variant>
        <vt:lpwstr/>
      </vt:variant>
      <vt:variant>
        <vt:lpwstr>_Toc321132919</vt:lpwstr>
      </vt:variant>
      <vt:variant>
        <vt:i4>1507384</vt:i4>
      </vt:variant>
      <vt:variant>
        <vt:i4>110</vt:i4>
      </vt:variant>
      <vt:variant>
        <vt:i4>0</vt:i4>
      </vt:variant>
      <vt:variant>
        <vt:i4>5</vt:i4>
      </vt:variant>
      <vt:variant>
        <vt:lpwstr/>
      </vt:variant>
      <vt:variant>
        <vt:lpwstr>_Toc321132918</vt:lpwstr>
      </vt:variant>
      <vt:variant>
        <vt:i4>1507384</vt:i4>
      </vt:variant>
      <vt:variant>
        <vt:i4>104</vt:i4>
      </vt:variant>
      <vt:variant>
        <vt:i4>0</vt:i4>
      </vt:variant>
      <vt:variant>
        <vt:i4>5</vt:i4>
      </vt:variant>
      <vt:variant>
        <vt:lpwstr/>
      </vt:variant>
      <vt:variant>
        <vt:lpwstr>_Toc321132917</vt:lpwstr>
      </vt:variant>
      <vt:variant>
        <vt:i4>1507384</vt:i4>
      </vt:variant>
      <vt:variant>
        <vt:i4>98</vt:i4>
      </vt:variant>
      <vt:variant>
        <vt:i4>0</vt:i4>
      </vt:variant>
      <vt:variant>
        <vt:i4>5</vt:i4>
      </vt:variant>
      <vt:variant>
        <vt:lpwstr/>
      </vt:variant>
      <vt:variant>
        <vt:lpwstr>_Toc321132916</vt:lpwstr>
      </vt:variant>
      <vt:variant>
        <vt:i4>1507384</vt:i4>
      </vt:variant>
      <vt:variant>
        <vt:i4>92</vt:i4>
      </vt:variant>
      <vt:variant>
        <vt:i4>0</vt:i4>
      </vt:variant>
      <vt:variant>
        <vt:i4>5</vt:i4>
      </vt:variant>
      <vt:variant>
        <vt:lpwstr/>
      </vt:variant>
      <vt:variant>
        <vt:lpwstr>_Toc321132915</vt:lpwstr>
      </vt:variant>
      <vt:variant>
        <vt:i4>1507384</vt:i4>
      </vt:variant>
      <vt:variant>
        <vt:i4>86</vt:i4>
      </vt:variant>
      <vt:variant>
        <vt:i4>0</vt:i4>
      </vt:variant>
      <vt:variant>
        <vt:i4>5</vt:i4>
      </vt:variant>
      <vt:variant>
        <vt:lpwstr/>
      </vt:variant>
      <vt:variant>
        <vt:lpwstr>_Toc321132914</vt:lpwstr>
      </vt:variant>
      <vt:variant>
        <vt:i4>1507384</vt:i4>
      </vt:variant>
      <vt:variant>
        <vt:i4>80</vt:i4>
      </vt:variant>
      <vt:variant>
        <vt:i4>0</vt:i4>
      </vt:variant>
      <vt:variant>
        <vt:i4>5</vt:i4>
      </vt:variant>
      <vt:variant>
        <vt:lpwstr/>
      </vt:variant>
      <vt:variant>
        <vt:lpwstr>_Toc321132913</vt:lpwstr>
      </vt:variant>
      <vt:variant>
        <vt:i4>1507384</vt:i4>
      </vt:variant>
      <vt:variant>
        <vt:i4>74</vt:i4>
      </vt:variant>
      <vt:variant>
        <vt:i4>0</vt:i4>
      </vt:variant>
      <vt:variant>
        <vt:i4>5</vt:i4>
      </vt:variant>
      <vt:variant>
        <vt:lpwstr/>
      </vt:variant>
      <vt:variant>
        <vt:lpwstr>_Toc321132912</vt:lpwstr>
      </vt:variant>
      <vt:variant>
        <vt:i4>1507384</vt:i4>
      </vt:variant>
      <vt:variant>
        <vt:i4>68</vt:i4>
      </vt:variant>
      <vt:variant>
        <vt:i4>0</vt:i4>
      </vt:variant>
      <vt:variant>
        <vt:i4>5</vt:i4>
      </vt:variant>
      <vt:variant>
        <vt:lpwstr/>
      </vt:variant>
      <vt:variant>
        <vt:lpwstr>_Toc321132911</vt:lpwstr>
      </vt:variant>
      <vt:variant>
        <vt:i4>1507384</vt:i4>
      </vt:variant>
      <vt:variant>
        <vt:i4>62</vt:i4>
      </vt:variant>
      <vt:variant>
        <vt:i4>0</vt:i4>
      </vt:variant>
      <vt:variant>
        <vt:i4>5</vt:i4>
      </vt:variant>
      <vt:variant>
        <vt:lpwstr/>
      </vt:variant>
      <vt:variant>
        <vt:lpwstr>_Toc321132910</vt:lpwstr>
      </vt:variant>
      <vt:variant>
        <vt:i4>1441848</vt:i4>
      </vt:variant>
      <vt:variant>
        <vt:i4>56</vt:i4>
      </vt:variant>
      <vt:variant>
        <vt:i4>0</vt:i4>
      </vt:variant>
      <vt:variant>
        <vt:i4>5</vt:i4>
      </vt:variant>
      <vt:variant>
        <vt:lpwstr/>
      </vt:variant>
      <vt:variant>
        <vt:lpwstr>_Toc321132909</vt:lpwstr>
      </vt:variant>
      <vt:variant>
        <vt:i4>1441848</vt:i4>
      </vt:variant>
      <vt:variant>
        <vt:i4>50</vt:i4>
      </vt:variant>
      <vt:variant>
        <vt:i4>0</vt:i4>
      </vt:variant>
      <vt:variant>
        <vt:i4>5</vt:i4>
      </vt:variant>
      <vt:variant>
        <vt:lpwstr/>
      </vt:variant>
      <vt:variant>
        <vt:lpwstr>_Toc321132908</vt:lpwstr>
      </vt:variant>
      <vt:variant>
        <vt:i4>1441848</vt:i4>
      </vt:variant>
      <vt:variant>
        <vt:i4>44</vt:i4>
      </vt:variant>
      <vt:variant>
        <vt:i4>0</vt:i4>
      </vt:variant>
      <vt:variant>
        <vt:i4>5</vt:i4>
      </vt:variant>
      <vt:variant>
        <vt:lpwstr/>
      </vt:variant>
      <vt:variant>
        <vt:lpwstr>_Toc321132907</vt:lpwstr>
      </vt:variant>
      <vt:variant>
        <vt:i4>1441848</vt:i4>
      </vt:variant>
      <vt:variant>
        <vt:i4>38</vt:i4>
      </vt:variant>
      <vt:variant>
        <vt:i4>0</vt:i4>
      </vt:variant>
      <vt:variant>
        <vt:i4>5</vt:i4>
      </vt:variant>
      <vt:variant>
        <vt:lpwstr/>
      </vt:variant>
      <vt:variant>
        <vt:lpwstr>_Toc321132906</vt:lpwstr>
      </vt:variant>
      <vt:variant>
        <vt:i4>1441848</vt:i4>
      </vt:variant>
      <vt:variant>
        <vt:i4>32</vt:i4>
      </vt:variant>
      <vt:variant>
        <vt:i4>0</vt:i4>
      </vt:variant>
      <vt:variant>
        <vt:i4>5</vt:i4>
      </vt:variant>
      <vt:variant>
        <vt:lpwstr/>
      </vt:variant>
      <vt:variant>
        <vt:lpwstr>_Toc321132905</vt:lpwstr>
      </vt:variant>
      <vt:variant>
        <vt:i4>1441848</vt:i4>
      </vt:variant>
      <vt:variant>
        <vt:i4>26</vt:i4>
      </vt:variant>
      <vt:variant>
        <vt:i4>0</vt:i4>
      </vt:variant>
      <vt:variant>
        <vt:i4>5</vt:i4>
      </vt:variant>
      <vt:variant>
        <vt:lpwstr/>
      </vt:variant>
      <vt:variant>
        <vt:lpwstr>_Toc321132904</vt:lpwstr>
      </vt:variant>
      <vt:variant>
        <vt:i4>1441848</vt:i4>
      </vt:variant>
      <vt:variant>
        <vt:i4>20</vt:i4>
      </vt:variant>
      <vt:variant>
        <vt:i4>0</vt:i4>
      </vt:variant>
      <vt:variant>
        <vt:i4>5</vt:i4>
      </vt:variant>
      <vt:variant>
        <vt:lpwstr/>
      </vt:variant>
      <vt:variant>
        <vt:lpwstr>_Toc321132903</vt:lpwstr>
      </vt:variant>
      <vt:variant>
        <vt:i4>1441848</vt:i4>
      </vt:variant>
      <vt:variant>
        <vt:i4>14</vt:i4>
      </vt:variant>
      <vt:variant>
        <vt:i4>0</vt:i4>
      </vt:variant>
      <vt:variant>
        <vt:i4>5</vt:i4>
      </vt:variant>
      <vt:variant>
        <vt:lpwstr/>
      </vt:variant>
      <vt:variant>
        <vt:lpwstr>_Toc321132902</vt:lpwstr>
      </vt:variant>
      <vt:variant>
        <vt:i4>1441848</vt:i4>
      </vt:variant>
      <vt:variant>
        <vt:i4>8</vt:i4>
      </vt:variant>
      <vt:variant>
        <vt:i4>0</vt:i4>
      </vt:variant>
      <vt:variant>
        <vt:i4>5</vt:i4>
      </vt:variant>
      <vt:variant>
        <vt:lpwstr/>
      </vt:variant>
      <vt:variant>
        <vt:lpwstr>_Toc321132901</vt:lpwstr>
      </vt:variant>
      <vt:variant>
        <vt:i4>1441848</vt:i4>
      </vt:variant>
      <vt:variant>
        <vt:i4>2</vt:i4>
      </vt:variant>
      <vt:variant>
        <vt:i4>0</vt:i4>
      </vt:variant>
      <vt:variant>
        <vt:i4>5</vt:i4>
      </vt:variant>
      <vt:variant>
        <vt:lpwstr/>
      </vt:variant>
      <vt:variant>
        <vt:lpwstr>_Toc321132900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Zagrebu</dc:title>
  <dc:creator>Sinisa Tomic</dc:creator>
  <cp:lastModifiedBy>Ivan</cp:lastModifiedBy>
  <cp:revision>101</cp:revision>
  <cp:lastPrinted>2007-02-23T10:47:00Z</cp:lastPrinted>
  <dcterms:created xsi:type="dcterms:W3CDTF">2012-04-02T12:13:00Z</dcterms:created>
  <dcterms:modified xsi:type="dcterms:W3CDTF">2012-05-23T03:47:00Z</dcterms:modified>
</cp:coreProperties>
</file>